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3B" w:rsidRPr="00B4090F" w:rsidRDefault="00E52FDB" w:rsidP="00E52FDB">
      <w:pPr>
        <w:pStyle w:val="a6"/>
        <w:jc w:val="center"/>
        <w:rPr>
          <w:b/>
          <w:color w:val="auto"/>
          <w:sz w:val="32"/>
          <w:szCs w:val="32"/>
        </w:rPr>
      </w:pPr>
      <w:r w:rsidRPr="00B4090F">
        <w:rPr>
          <w:b/>
          <w:color w:val="auto"/>
          <w:sz w:val="32"/>
          <w:szCs w:val="32"/>
        </w:rPr>
        <w:t>ПРАВИЛА ПРОДАЖИ ПУТЕВОК, ПРИЕМА, РАЗМЕЩЕНИЯ, ПРОЖИВАНИЯ И ЛЕЧЕНИЯ В ООО САНАТОРИЙ «РУССКИЙ БОР»</w:t>
      </w:r>
    </w:p>
    <w:sdt>
      <w:sdtPr>
        <w:id w:val="2569553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C438F3" w:rsidRPr="00C438F3" w:rsidRDefault="00C438F3" w:rsidP="00C438F3">
          <w:pPr>
            <w:pStyle w:val="a8"/>
            <w:jc w:val="center"/>
            <w:rPr>
              <w:sz w:val="32"/>
              <w:szCs w:val="32"/>
            </w:rPr>
          </w:pPr>
          <w:r w:rsidRPr="00C438F3">
            <w:rPr>
              <w:sz w:val="32"/>
              <w:szCs w:val="32"/>
            </w:rPr>
            <w:t>Оглавление</w:t>
          </w:r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392329" w:history="1">
            <w:r w:rsidRPr="008A530C">
              <w:rPr>
                <w:rStyle w:val="a9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0" w:history="1">
            <w:r w:rsidRPr="008A530C">
              <w:rPr>
                <w:rStyle w:val="a9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ПОРЯДОК ПРИЕМА И ОФОРМЛЕНИЯ ЗАЯВОК НА ПУТЕВКИ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1" w:history="1">
            <w:r w:rsidRPr="008A530C">
              <w:rPr>
                <w:rStyle w:val="a9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ПЛАТА ЗА ПРОЖИВАНИЕ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2" w:history="1">
            <w:r w:rsidRPr="008A530C">
              <w:rPr>
                <w:rStyle w:val="a9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ЗАЕЗД И ВЫЕЗД ИЗ САНАТОРИЯ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3" w:history="1">
            <w:r w:rsidRPr="008A530C">
              <w:rPr>
                <w:rStyle w:val="a9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ПОРЯДОК ПРОЖИВАНИЯ В САНАТОРИИ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4" w:history="1">
            <w:r w:rsidRPr="008A530C">
              <w:rPr>
                <w:rStyle w:val="a9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ОБСЛУЖИВАНИЕ ОТДЫХАЮЩИХ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5" w:history="1">
            <w:r w:rsidRPr="008A530C">
              <w:rPr>
                <w:rStyle w:val="a9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ПОРЯДОК ОТПУСКА И ПОЛУЧЕНИЯ МЕДИЦИНСКИХ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6" w:history="1">
            <w:r w:rsidRPr="008A530C">
              <w:rPr>
                <w:rStyle w:val="a9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ОТВЕТСТВЕННОСТЬ ЛИЦ, ПРОЖИВАЮЩИХ В САНАТОРИИ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38F3" w:rsidRDefault="00C438F3" w:rsidP="00C438F3">
          <w:pPr>
            <w:pStyle w:val="11"/>
            <w:tabs>
              <w:tab w:val="left" w:pos="480"/>
              <w:tab w:val="right" w:pos="10042"/>
            </w:tabs>
            <w:spacing w:before="12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7392337" w:history="1">
            <w:r w:rsidRPr="008A530C">
              <w:rPr>
                <w:rStyle w:val="a9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A530C">
              <w:rPr>
                <w:rStyle w:val="a9"/>
                <w:noProof/>
              </w:rPr>
              <w:t>ПРАВИЛА ОБЕСПЕЧЕНИЯ СОХРАННОСТИ ИМУЩЕСТВА ОТДЫХАЮЩИХ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_Toc17392337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22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27D" w:rsidRPr="00C438F3" w:rsidRDefault="00C438F3" w:rsidP="00C438F3">
          <w:r>
            <w:rPr>
              <w:b/>
              <w:bCs/>
            </w:rPr>
            <w:fldChar w:fldCharType="end"/>
          </w:r>
        </w:p>
      </w:sdtContent>
    </w:sdt>
    <w:p w:rsidR="00C438F3" w:rsidRDefault="00C438F3" w:rsidP="00C438F3">
      <w:pPr>
        <w:pStyle w:val="1"/>
        <w:spacing w:before="0"/>
        <w:ind w:left="720"/>
      </w:pPr>
      <w:bookmarkStart w:id="0" w:name="_Toc17392329"/>
    </w:p>
    <w:p w:rsidR="00C438F3" w:rsidRDefault="00C438F3" w:rsidP="00C438F3">
      <w:pPr>
        <w:pStyle w:val="1"/>
        <w:spacing w:before="0"/>
        <w:ind w:left="720"/>
      </w:pPr>
    </w:p>
    <w:p w:rsidR="00C438F3" w:rsidRDefault="00C438F3" w:rsidP="00C438F3">
      <w:pPr>
        <w:pStyle w:val="1"/>
        <w:spacing w:before="0"/>
        <w:ind w:left="720"/>
      </w:pPr>
    </w:p>
    <w:p w:rsidR="00E52FDB" w:rsidRPr="006F02D8" w:rsidRDefault="001E363B" w:rsidP="00026DD3">
      <w:pPr>
        <w:pStyle w:val="1"/>
        <w:numPr>
          <w:ilvl w:val="0"/>
          <w:numId w:val="8"/>
        </w:numPr>
        <w:spacing w:before="0"/>
        <w:jc w:val="center"/>
      </w:pPr>
      <w:r w:rsidRPr="006F02D8">
        <w:t>ОБЩИЕ ПОЛОЖЕНИЯ</w:t>
      </w:r>
      <w:bookmarkEnd w:id="0"/>
    </w:p>
    <w:p w:rsidR="001E363B" w:rsidRPr="0006265A" w:rsidRDefault="001E363B" w:rsidP="00C438F3">
      <w:pPr>
        <w:ind w:firstLine="709"/>
        <w:jc w:val="both"/>
      </w:pPr>
      <w:r w:rsidRPr="0006265A">
        <w:t xml:space="preserve">1.1. Настоящие Правила (далее - Правила) разработаны в соответствии с действующим законодательством: Конституцией РФ, Гражданским кодексом РФ, Законом РФ от 07.02.1992г. № 2300-1 (в ред. ФЗ от 25.06.2012г.) «О защите </w:t>
      </w:r>
      <w:r w:rsidR="00587FF6">
        <w:t xml:space="preserve">прав потребителей», «Правилами </w:t>
      </w:r>
      <w:r w:rsidRPr="0006265A">
        <w:t xml:space="preserve">предоставления гостиничных услуг в Российской Федерации» утвержденных Постановлением Правительства РФ от 25.04 1997 года № </w:t>
      </w:r>
      <w:proofErr w:type="gramStart"/>
      <w:r w:rsidRPr="0006265A">
        <w:t>490  (</w:t>
      </w:r>
      <w:proofErr w:type="gramEnd"/>
      <w:r w:rsidRPr="0006265A">
        <w:t>в ред. Постановлений Правительства РФ от 06.10.2011 № 824) и другими нормативными актами Российской Федерации.</w:t>
      </w:r>
    </w:p>
    <w:p w:rsidR="001E363B" w:rsidRPr="0006265A" w:rsidRDefault="001E363B" w:rsidP="00C438F3">
      <w:pPr>
        <w:ind w:firstLine="709"/>
        <w:jc w:val="both"/>
      </w:pPr>
      <w:r w:rsidRPr="0006265A">
        <w:t xml:space="preserve">1.2. Правила распространяются на отношения, вытекающие из договоров, заявок Покупателя на санаторно-курортное лечение (оздоровление и отдых), устанавливают порядок продажи путевок, приема и размещения отдыхающих, а также </w:t>
      </w:r>
      <w:r w:rsidR="00E05B05" w:rsidRPr="00E05B05">
        <w:t>порядок</w:t>
      </w:r>
      <w:r w:rsidRPr="0006265A">
        <w:t xml:space="preserve"> оказания санаторно-курортных, медицинских и сопутствую</w:t>
      </w:r>
      <w:r w:rsidR="00587FF6">
        <w:t xml:space="preserve">щих им услуг (работ), услуг по </w:t>
      </w:r>
      <w:r w:rsidRPr="0006265A">
        <w:t>оздоровлению и отдыху в санатории</w:t>
      </w:r>
      <w:r w:rsidR="000B7FE2" w:rsidRPr="0006265A">
        <w:t xml:space="preserve"> «Русский бор» </w:t>
      </w:r>
      <w:r w:rsidRPr="0006265A">
        <w:t>(далее - Санаторий).</w:t>
      </w:r>
    </w:p>
    <w:p w:rsidR="001E363B" w:rsidRPr="0006265A" w:rsidRDefault="001E363B" w:rsidP="00C438F3">
      <w:pPr>
        <w:ind w:firstLine="709"/>
        <w:jc w:val="both"/>
      </w:pPr>
      <w:r w:rsidRPr="0006265A">
        <w:t>1.3. Настоящие Правила обязательны к исполнению всеми лицами, проживающими в Санатории и их гостями.</w:t>
      </w:r>
    </w:p>
    <w:p w:rsidR="00F3227D" w:rsidRDefault="001E363B" w:rsidP="00C438F3">
      <w:pPr>
        <w:ind w:firstLine="709"/>
        <w:jc w:val="both"/>
      </w:pPr>
      <w:r w:rsidRPr="0006265A">
        <w:t xml:space="preserve">1.4. Контроль за выполнением настоящих Правил осуществляют: </w:t>
      </w:r>
      <w:r w:rsidR="00587FF6">
        <w:t>Гене</w:t>
      </w:r>
      <w:r w:rsidR="003B2811">
        <w:t>ральный</w:t>
      </w:r>
      <w:r w:rsidR="00E05B05">
        <w:t xml:space="preserve"> </w:t>
      </w:r>
      <w:r w:rsidR="000B7FE2" w:rsidRPr="0006265A">
        <w:t xml:space="preserve">директор Санатория, </w:t>
      </w:r>
      <w:r w:rsidR="00587FF6">
        <w:t xml:space="preserve">Исполнительный директор, </w:t>
      </w:r>
      <w:r w:rsidR="000B7FE2" w:rsidRPr="0006265A">
        <w:t xml:space="preserve">менеджер, </w:t>
      </w:r>
      <w:r w:rsidRPr="0006265A">
        <w:t xml:space="preserve">лечащие врачи, </w:t>
      </w:r>
      <w:r w:rsidR="000B7FE2" w:rsidRPr="0006265A">
        <w:t>дежурная медсестра</w:t>
      </w:r>
      <w:r w:rsidRPr="0006265A">
        <w:t xml:space="preserve">, дежурные горничные, </w:t>
      </w:r>
      <w:r w:rsidR="000B7FE2" w:rsidRPr="0006265A">
        <w:t xml:space="preserve">администратор, </w:t>
      </w:r>
      <w:r w:rsidRPr="0006265A">
        <w:t>заведующий хозяйством.</w:t>
      </w:r>
      <w:r w:rsidR="00E077CA">
        <w:t xml:space="preserve"> </w:t>
      </w:r>
    </w:p>
    <w:p w:rsidR="00C438F3" w:rsidRPr="0006265A" w:rsidRDefault="00C438F3" w:rsidP="00C438F3">
      <w:pPr>
        <w:ind w:firstLine="709"/>
        <w:jc w:val="both"/>
      </w:pPr>
    </w:p>
    <w:p w:rsidR="00E52FDB" w:rsidRPr="006F02D8" w:rsidRDefault="001E363B" w:rsidP="00026DD3">
      <w:pPr>
        <w:pStyle w:val="1"/>
        <w:numPr>
          <w:ilvl w:val="0"/>
          <w:numId w:val="8"/>
        </w:numPr>
        <w:spacing w:before="0"/>
        <w:jc w:val="center"/>
      </w:pPr>
      <w:bookmarkStart w:id="1" w:name="_Toc17392330"/>
      <w:r w:rsidRPr="006F02D8">
        <w:t>ПОРЯДОК ПРИЕМА И ОФОРМЛЕНИЯ ЗАЯВОК НА ПУТЕВКИ</w:t>
      </w:r>
      <w:bookmarkEnd w:id="1"/>
    </w:p>
    <w:p w:rsidR="00434E91" w:rsidRDefault="001E363B" w:rsidP="00C438F3">
      <w:pPr>
        <w:ind w:firstLine="720"/>
        <w:jc w:val="both"/>
      </w:pPr>
      <w:r w:rsidRPr="0006265A">
        <w:t xml:space="preserve">2.1. </w:t>
      </w:r>
      <w:r w:rsidRPr="0006265A">
        <w:rPr>
          <w:u w:val="single"/>
        </w:rPr>
        <w:t>Для приобретения путевки Покупателю необходимо</w:t>
      </w:r>
      <w:r w:rsidRPr="0006265A">
        <w:t>: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2.1.1. Предоставить в отдел реализации путевок </w:t>
      </w:r>
      <w:r w:rsidR="000E152A">
        <w:t xml:space="preserve">Санатория </w:t>
      </w:r>
      <w:r w:rsidRPr="0006265A">
        <w:t xml:space="preserve">заявку </w:t>
      </w:r>
      <w:r w:rsidR="000B7FE2" w:rsidRPr="0006265A">
        <w:t xml:space="preserve">(устно) </w:t>
      </w:r>
      <w:r w:rsidRPr="0006265A">
        <w:t xml:space="preserve">на приобретение санаторно-курортной путевки </w:t>
      </w:r>
      <w:r w:rsidR="000B7FE2" w:rsidRPr="0006265A">
        <w:t xml:space="preserve">(или письменно) </w:t>
      </w:r>
      <w:r w:rsidRPr="0006265A">
        <w:t>оформленную в соответствии с п.2.</w:t>
      </w:r>
      <w:r w:rsidR="00E077CA">
        <w:t>10</w:t>
      </w:r>
      <w:r w:rsidRPr="0006265A">
        <w:t>. настоящих Правил.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2.1.2. </w:t>
      </w:r>
      <w:r w:rsidR="00E05B05">
        <w:t xml:space="preserve"> </w:t>
      </w:r>
      <w:r w:rsidRPr="0006265A">
        <w:t>Заключить договор на санаторно-курортное лечение или отдых.</w:t>
      </w:r>
    </w:p>
    <w:p w:rsidR="001E363B" w:rsidRPr="0006265A" w:rsidRDefault="001E363B" w:rsidP="00C438F3">
      <w:pPr>
        <w:ind w:firstLine="720"/>
        <w:jc w:val="both"/>
      </w:pPr>
      <w:r w:rsidRPr="0006265A">
        <w:t>2.1.3. Произвести оплату в соответствии с действующим</w:t>
      </w:r>
      <w:r w:rsidR="00587FF6">
        <w:t xml:space="preserve"> Прейскурантом цен, утвержденным </w:t>
      </w:r>
      <w:r w:rsidR="00424CDC" w:rsidRPr="0006265A">
        <w:t>Генеральным директором С</w:t>
      </w:r>
      <w:r w:rsidR="000B7FE2" w:rsidRPr="0006265A">
        <w:t>анатори</w:t>
      </w:r>
      <w:r w:rsidR="00424CDC" w:rsidRPr="0006265A">
        <w:t>я</w:t>
      </w:r>
      <w:r w:rsidRPr="0006265A">
        <w:t xml:space="preserve">. 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2.2. </w:t>
      </w:r>
      <w:r w:rsidR="000E152A">
        <w:rPr>
          <w:u w:val="single"/>
        </w:rPr>
        <w:t xml:space="preserve">Санаторий </w:t>
      </w:r>
      <w:r w:rsidRPr="0006265A">
        <w:rPr>
          <w:u w:val="single"/>
        </w:rPr>
        <w:t>обязан довести до сведения Покупателя путевки (отдыхающего) следующую информацию</w:t>
      </w:r>
      <w:r w:rsidRPr="0006265A">
        <w:t>:</w:t>
      </w:r>
      <w:r w:rsidR="00587FF6">
        <w:t xml:space="preserve"> </w:t>
      </w:r>
      <w:r w:rsidRPr="0006265A">
        <w:t>фирменное наименование организации, сведения о государственной регистрации и наименовании зарегистрировавшего его органа, место нахождения, режим работы, а также законные основания для осуществления оздоровления и отдыха, санаторно-курортной, медицинской деятельности с предоста</w:t>
      </w:r>
      <w:r w:rsidR="00E52FDB" w:rsidRPr="0006265A">
        <w:t xml:space="preserve">влением лицензий и сертификатов; </w:t>
      </w:r>
      <w:r w:rsidRPr="0006265A">
        <w:t xml:space="preserve">перечень документов, необходимых для оформления путевки, </w:t>
      </w:r>
      <w:r w:rsidRPr="0006265A">
        <w:rPr>
          <w:shd w:val="clear" w:color="auto" w:fill="FFFFFF"/>
        </w:rPr>
        <w:t>заключения договора, Заявки;</w:t>
      </w:r>
      <w:r w:rsidR="00B03829">
        <w:rPr>
          <w:shd w:val="clear" w:color="auto" w:fill="FFFFFF"/>
        </w:rPr>
        <w:t xml:space="preserve"> </w:t>
      </w:r>
      <w:r w:rsidRPr="0006265A">
        <w:t>перечень оказываемых по приобретаемой путевке услуг и форм их предоставления;</w:t>
      </w:r>
      <w:r w:rsidR="00B03829">
        <w:t xml:space="preserve"> </w:t>
      </w:r>
      <w:r w:rsidRPr="0006265A">
        <w:t>о сроках оказания услуг;</w:t>
      </w:r>
      <w:r w:rsidR="00B03829">
        <w:t xml:space="preserve"> </w:t>
      </w:r>
      <w:r w:rsidRPr="0006265A">
        <w:rPr>
          <w:shd w:val="clear" w:color="auto" w:fill="FFFFFF"/>
        </w:rPr>
        <w:t>перечень дополнительных платных услуг, в том числе медицинских;</w:t>
      </w:r>
      <w:r w:rsidR="00B03829">
        <w:rPr>
          <w:shd w:val="clear" w:color="auto" w:fill="FFFFFF"/>
        </w:rPr>
        <w:t xml:space="preserve"> </w:t>
      </w:r>
      <w:r w:rsidRPr="0006265A">
        <w:rPr>
          <w:shd w:val="clear" w:color="auto" w:fill="FFFFFF"/>
        </w:rPr>
        <w:t>цены н</w:t>
      </w:r>
      <w:r w:rsidRPr="0006265A">
        <w:t>а оказываемые услуги и сведения о порядке и форме их оплаты.</w:t>
      </w:r>
    </w:p>
    <w:p w:rsidR="001E363B" w:rsidRPr="0006265A" w:rsidRDefault="000E152A" w:rsidP="00C438F3">
      <w:pPr>
        <w:widowControl w:val="0"/>
        <w:tabs>
          <w:tab w:val="left" w:pos="0"/>
          <w:tab w:val="left" w:pos="360"/>
        </w:tabs>
        <w:suppressAutoHyphens/>
        <w:ind w:firstLine="709"/>
        <w:jc w:val="both"/>
      </w:pPr>
      <w:r>
        <w:t xml:space="preserve">Санаторий </w:t>
      </w:r>
      <w:r w:rsidR="001E363B" w:rsidRPr="0006265A">
        <w:t>доводит до сведения Покупателя (отдыхающего) информацию о том, что санаторно-курортное лечение (оздоровлени</w:t>
      </w:r>
      <w:r w:rsidR="00B03829">
        <w:t xml:space="preserve">е) производится в соответствии </w:t>
      </w:r>
      <w:r w:rsidR="001E363B" w:rsidRPr="0006265A">
        <w:t xml:space="preserve">с </w:t>
      </w:r>
      <w:r w:rsidR="000B7FE2" w:rsidRPr="0006265A">
        <w:t>лицензией</w:t>
      </w:r>
      <w:r w:rsidR="001E363B" w:rsidRPr="0006265A">
        <w:t xml:space="preserve"> Санатория, действующими приказами Министерства здравоохранения РФ, стандартами качества медицинской помощи, утвержденными методическими рекомендациями и методиками по лечению отдельных заболеваний в условиях Санатория.</w:t>
      </w:r>
    </w:p>
    <w:p w:rsidR="001E363B" w:rsidRPr="0006265A" w:rsidRDefault="00B03829" w:rsidP="00C438F3">
      <w:pPr>
        <w:jc w:val="both"/>
      </w:pPr>
      <w:r>
        <w:t xml:space="preserve">           </w:t>
      </w:r>
      <w:r w:rsidR="000E152A">
        <w:t xml:space="preserve">Санаторий </w:t>
      </w:r>
      <w:r w:rsidR="000B7FE2" w:rsidRPr="0006265A">
        <w:t>предоставляет</w:t>
      </w:r>
      <w:r w:rsidR="001E363B" w:rsidRPr="0006265A">
        <w:t xml:space="preserve"> указанную информацию в отделах реализации путевок и </w:t>
      </w:r>
      <w:r w:rsidR="00BC7527" w:rsidRPr="0006265A">
        <w:t xml:space="preserve">размещает </w:t>
      </w:r>
      <w:r w:rsidR="001E363B" w:rsidRPr="0006265A">
        <w:t>на стенде «Информация для Покупателя».</w:t>
      </w:r>
    </w:p>
    <w:p w:rsidR="001E363B" w:rsidRPr="0006265A" w:rsidRDefault="000E152A" w:rsidP="00C438F3">
      <w:pPr>
        <w:ind w:firstLine="570"/>
        <w:jc w:val="both"/>
      </w:pPr>
      <w:r>
        <w:t xml:space="preserve">Санаторий </w:t>
      </w:r>
      <w:r w:rsidR="001E363B" w:rsidRPr="0006265A">
        <w:t>обязан предоставлять Покупателю (отдыхающему) для ознакомления:</w:t>
      </w:r>
    </w:p>
    <w:p w:rsidR="001E363B" w:rsidRPr="0006265A" w:rsidRDefault="001E363B" w:rsidP="00C438F3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ind w:firstLine="567"/>
        <w:jc w:val="both"/>
      </w:pPr>
      <w:r w:rsidRPr="0006265A">
        <w:t xml:space="preserve">  настоящие Правила;</w:t>
      </w:r>
    </w:p>
    <w:p w:rsidR="001E363B" w:rsidRPr="0006265A" w:rsidRDefault="00E05B05" w:rsidP="00C438F3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ind w:firstLine="567"/>
        <w:jc w:val="both"/>
      </w:pPr>
      <w:r>
        <w:rPr>
          <w:shd w:val="clear" w:color="auto" w:fill="FFFFFF"/>
        </w:rPr>
        <w:t xml:space="preserve"> </w:t>
      </w:r>
      <w:r w:rsidR="001E363B" w:rsidRPr="0006265A">
        <w:rPr>
          <w:shd w:val="clear" w:color="auto" w:fill="FFFFFF"/>
        </w:rPr>
        <w:t>формы договоров и Заявок:</w:t>
      </w:r>
      <w:r w:rsidR="001E363B" w:rsidRPr="0006265A">
        <w:t xml:space="preserve"> на приобретение путевок на санаторно-курортное лечение (оздоровление и отдых), оказания платных медицинских услуг.</w:t>
      </w:r>
    </w:p>
    <w:p w:rsidR="00EF2673" w:rsidRPr="0006265A" w:rsidRDefault="00EF2673" w:rsidP="00C438F3">
      <w:pPr>
        <w:ind w:firstLine="720"/>
        <w:jc w:val="both"/>
      </w:pPr>
      <w:r w:rsidRPr="0006265A">
        <w:t>2.3. Информация должна находиться в удобном для обозрения месте.</w:t>
      </w:r>
    </w:p>
    <w:p w:rsidR="00EF2673" w:rsidRPr="0006265A" w:rsidRDefault="00EF2673" w:rsidP="00C438F3">
      <w:pPr>
        <w:ind w:firstLine="720"/>
        <w:jc w:val="both"/>
      </w:pPr>
      <w:r w:rsidRPr="0006265A">
        <w:t>2.4. Информация доводится до Покупателя на русском языке.</w:t>
      </w:r>
    </w:p>
    <w:p w:rsidR="001E363B" w:rsidRPr="0006265A" w:rsidRDefault="001E363B" w:rsidP="00C438F3">
      <w:pPr>
        <w:ind w:firstLine="720"/>
        <w:jc w:val="both"/>
      </w:pPr>
      <w:r w:rsidRPr="0006265A">
        <w:t>2.</w:t>
      </w:r>
      <w:r w:rsidR="00EF2673" w:rsidRPr="0006265A">
        <w:t>5</w:t>
      </w:r>
      <w:r w:rsidRPr="0006265A">
        <w:t xml:space="preserve">. Покупатель </w:t>
      </w:r>
      <w:r w:rsidR="00B03829">
        <w:t xml:space="preserve">вправе ознакомиться и получить </w:t>
      </w:r>
      <w:r w:rsidRPr="0006265A">
        <w:t>рекламные буклеты и иные ознакомительные материалы (копии Прейску</w:t>
      </w:r>
      <w:r w:rsidR="00B03829">
        <w:t xml:space="preserve">ранта цен на путевки, лечебных </w:t>
      </w:r>
      <w:r w:rsidRPr="0006265A">
        <w:t>программ, прейскурантов цен по платным услугам, копии лицензий и сертификатов).</w:t>
      </w:r>
    </w:p>
    <w:p w:rsidR="001E363B" w:rsidRPr="0006265A" w:rsidRDefault="001E363B" w:rsidP="00C438F3">
      <w:pPr>
        <w:ind w:firstLine="720"/>
        <w:jc w:val="both"/>
        <w:rPr>
          <w:shd w:val="clear" w:color="auto" w:fill="FFFFFF"/>
        </w:rPr>
      </w:pPr>
      <w:r w:rsidRPr="0006265A">
        <w:t>2.</w:t>
      </w:r>
      <w:r w:rsidR="00EF2673" w:rsidRPr="0006265A">
        <w:t>6</w:t>
      </w:r>
      <w:r w:rsidRPr="0006265A">
        <w:t xml:space="preserve">. Покупателю (отдыхающему) гарантируется предоставление </w:t>
      </w:r>
      <w:r w:rsidRPr="0006265A">
        <w:rPr>
          <w:iCs/>
        </w:rPr>
        <w:t>номера (комнаты)</w:t>
      </w:r>
      <w:r w:rsidRPr="0006265A">
        <w:t xml:space="preserve"> в Санатории той категории, которая указана в путевке (договоре</w:t>
      </w:r>
      <w:r w:rsidRPr="0006265A">
        <w:rPr>
          <w:shd w:val="clear" w:color="auto" w:fill="FFFFFF"/>
        </w:rPr>
        <w:t>/Заявке).</w:t>
      </w:r>
    </w:p>
    <w:p w:rsidR="001E363B" w:rsidRPr="0006265A" w:rsidRDefault="001E363B" w:rsidP="00C438F3">
      <w:pPr>
        <w:ind w:firstLine="720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2.</w:t>
      </w:r>
      <w:r w:rsidR="00EF2673" w:rsidRPr="0006265A">
        <w:rPr>
          <w:shd w:val="clear" w:color="auto" w:fill="FFFFFF"/>
        </w:rPr>
        <w:t>7</w:t>
      </w:r>
      <w:r w:rsidRPr="0006265A">
        <w:rPr>
          <w:shd w:val="clear" w:color="auto" w:fill="FFFFFF"/>
        </w:rPr>
        <w:t xml:space="preserve">. </w:t>
      </w:r>
      <w:r w:rsidRPr="0006265A">
        <w:t xml:space="preserve">Справки на возврат подоходного налога для предоставления в налоговую инспекцию и справки, подтверждающие проживание отдыхающего в Санатории, предоставляются по его требованию (запросу), поступившему Исполнителю не позднее, чем за </w:t>
      </w:r>
      <w:r w:rsidR="00BC7527" w:rsidRPr="0006265A">
        <w:t>3</w:t>
      </w:r>
      <w:r w:rsidRPr="0006265A">
        <w:t>(</w:t>
      </w:r>
      <w:r w:rsidR="00BC7527" w:rsidRPr="0006265A">
        <w:t>три</w:t>
      </w:r>
      <w:r w:rsidRPr="0006265A">
        <w:t>) д</w:t>
      </w:r>
      <w:r w:rsidR="00BC7527" w:rsidRPr="0006265A">
        <w:t>ня</w:t>
      </w:r>
      <w:r w:rsidRPr="0006265A">
        <w:t xml:space="preserve"> до отъезда.</w:t>
      </w:r>
    </w:p>
    <w:p w:rsidR="001E363B" w:rsidRPr="0006265A" w:rsidRDefault="001E363B" w:rsidP="00C438F3">
      <w:pPr>
        <w:ind w:firstLine="709"/>
        <w:jc w:val="both"/>
      </w:pPr>
      <w:r w:rsidRPr="0006265A">
        <w:t>2.</w:t>
      </w:r>
      <w:r w:rsidR="00B03829">
        <w:t>8</w:t>
      </w:r>
      <w:r w:rsidRPr="0006265A">
        <w:t>. Санаторий обязан иметь книг</w:t>
      </w:r>
      <w:r w:rsidR="00BC7527" w:rsidRPr="0006265A">
        <w:t>у</w:t>
      </w:r>
      <w:r w:rsidRPr="0006265A">
        <w:t xml:space="preserve"> отзывов и предложений, котор</w:t>
      </w:r>
      <w:r w:rsidR="00BC7527" w:rsidRPr="0006265A">
        <w:t>ая</w:t>
      </w:r>
      <w:r w:rsidRPr="0006265A">
        <w:t xml:space="preserve"> предоставля</w:t>
      </w:r>
      <w:r w:rsidR="00BC7527" w:rsidRPr="0006265A">
        <w:t>е</w:t>
      </w:r>
      <w:r w:rsidRPr="0006265A">
        <w:t xml:space="preserve">тся отдыхающему по его требованию. Книга отзывов и предложений </w:t>
      </w:r>
      <w:r w:rsidR="00BC7527" w:rsidRPr="0006265A">
        <w:t xml:space="preserve">находится у дежурного администратора 3 корпуса. </w:t>
      </w:r>
    </w:p>
    <w:p w:rsidR="001E363B" w:rsidRPr="0006265A" w:rsidRDefault="001E363B" w:rsidP="00C438F3">
      <w:pPr>
        <w:ind w:firstLine="720"/>
        <w:jc w:val="both"/>
      </w:pPr>
      <w:r w:rsidRPr="0006265A">
        <w:t>2.</w:t>
      </w:r>
      <w:r w:rsidR="00B03829">
        <w:t>9</w:t>
      </w:r>
      <w:r w:rsidRPr="0006265A">
        <w:t xml:space="preserve">. Заявка на приобретение путевки </w:t>
      </w:r>
      <w:r w:rsidR="00BC7527" w:rsidRPr="0006265A">
        <w:t>(для юридических лиц)</w:t>
      </w:r>
      <w:r w:rsidR="00B03829">
        <w:t xml:space="preserve"> </w:t>
      </w:r>
      <w:r w:rsidRPr="0006265A">
        <w:t>оформляется в письменной форме.</w:t>
      </w:r>
    </w:p>
    <w:p w:rsidR="001E363B" w:rsidRPr="0006265A" w:rsidRDefault="00B03829" w:rsidP="00C438F3">
      <w:pPr>
        <w:tabs>
          <w:tab w:val="left" w:pos="1260"/>
        </w:tabs>
        <w:ind w:right="28" w:firstLine="720"/>
        <w:jc w:val="both"/>
      </w:pPr>
      <w:r>
        <w:t xml:space="preserve">В заявке должны быть </w:t>
      </w:r>
      <w:r w:rsidR="001E363B" w:rsidRPr="0006265A">
        <w:t>указаны следующие сведения:</w:t>
      </w:r>
    </w:p>
    <w:p w:rsidR="001E363B" w:rsidRPr="0006265A" w:rsidRDefault="001E363B" w:rsidP="00C438F3">
      <w:pPr>
        <w:ind w:right="28" w:firstLine="708"/>
        <w:jc w:val="both"/>
      </w:pPr>
      <w:r w:rsidRPr="0006265A">
        <w:t xml:space="preserve">- </w:t>
      </w:r>
      <w:r w:rsidR="00B03829">
        <w:t xml:space="preserve"> данные Покупателя (ФИО, адрес, тел</w:t>
      </w:r>
      <w:r w:rsidRPr="0006265A">
        <w:t xml:space="preserve">, </w:t>
      </w:r>
      <w:r w:rsidRPr="0006265A">
        <w:rPr>
          <w:lang w:val="en-US"/>
        </w:rPr>
        <w:t>e</w:t>
      </w:r>
      <w:r w:rsidRPr="0006265A">
        <w:t>-</w:t>
      </w:r>
      <w:r w:rsidRPr="0006265A">
        <w:rPr>
          <w:lang w:val="en-US"/>
        </w:rPr>
        <w:t>mail</w:t>
      </w:r>
      <w:r w:rsidRPr="0006265A">
        <w:t>);</w:t>
      </w:r>
    </w:p>
    <w:p w:rsidR="001E363B" w:rsidRPr="0006265A" w:rsidRDefault="001E363B" w:rsidP="00C438F3">
      <w:pPr>
        <w:ind w:right="28" w:firstLine="708"/>
        <w:jc w:val="both"/>
      </w:pPr>
      <w:r w:rsidRPr="0006265A">
        <w:t>-</w:t>
      </w:r>
      <w:r w:rsidR="00B03829">
        <w:t xml:space="preserve"> наименование места </w:t>
      </w:r>
      <w:r w:rsidRPr="0006265A">
        <w:t>отдыха/лечения;</w:t>
      </w:r>
    </w:p>
    <w:p w:rsidR="001E363B" w:rsidRPr="0006265A" w:rsidRDefault="001E363B" w:rsidP="00C438F3">
      <w:pPr>
        <w:ind w:right="28" w:firstLine="708"/>
        <w:jc w:val="both"/>
      </w:pPr>
      <w:r w:rsidRPr="0006265A">
        <w:t>- дата заезда, срок пребывания в месте отдыха/лечения;</w:t>
      </w:r>
    </w:p>
    <w:p w:rsidR="001E363B" w:rsidRPr="0006265A" w:rsidRDefault="001E363B" w:rsidP="00C438F3">
      <w:pPr>
        <w:ind w:right="28" w:firstLine="708"/>
        <w:jc w:val="both"/>
      </w:pPr>
      <w:r w:rsidRPr="0006265A">
        <w:t>- количество путевок;</w:t>
      </w:r>
    </w:p>
    <w:p w:rsidR="001E363B" w:rsidRPr="0006265A" w:rsidRDefault="001E363B" w:rsidP="00C438F3">
      <w:pPr>
        <w:ind w:right="28" w:firstLine="708"/>
        <w:jc w:val="both"/>
      </w:pPr>
      <w:r w:rsidRPr="0006265A">
        <w:t>- цена путевки.</w:t>
      </w:r>
    </w:p>
    <w:p w:rsidR="001E363B" w:rsidRPr="0006265A" w:rsidRDefault="001E363B" w:rsidP="00C438F3">
      <w:pPr>
        <w:ind w:right="28" w:firstLine="708"/>
        <w:jc w:val="both"/>
      </w:pPr>
      <w:r w:rsidRPr="0006265A">
        <w:t xml:space="preserve">Заявка должна быть подписана </w:t>
      </w:r>
      <w:r w:rsidR="00EF2673" w:rsidRPr="0006265A">
        <w:t xml:space="preserve">Покупателем либо его </w:t>
      </w:r>
      <w:r w:rsidRPr="0006265A">
        <w:t xml:space="preserve">уполномоченным представителем и подана в срок не позднее </w:t>
      </w:r>
      <w:r w:rsidR="00E077CA">
        <w:t>14</w:t>
      </w:r>
      <w:r w:rsidRPr="0006265A">
        <w:t xml:space="preserve"> календарных дней до даты заезда.</w:t>
      </w:r>
    </w:p>
    <w:p w:rsidR="00E05B05" w:rsidRDefault="001E363B" w:rsidP="00C438F3">
      <w:pPr>
        <w:ind w:right="28" w:firstLine="708"/>
        <w:jc w:val="both"/>
      </w:pPr>
      <w:r w:rsidRPr="0006265A">
        <w:t>2.1</w:t>
      </w:r>
      <w:r w:rsidR="00B03829">
        <w:t>0</w:t>
      </w:r>
      <w:r w:rsidRPr="0006265A">
        <w:t xml:space="preserve">. Покупатель производит предварительную оплату в размере 100% </w:t>
      </w:r>
      <w:r w:rsidR="000E152A" w:rsidRPr="0006265A">
        <w:t>от суммы,</w:t>
      </w:r>
      <w:r w:rsidRPr="0006265A">
        <w:t xml:space="preserve"> указанной в заявке не позднее </w:t>
      </w:r>
      <w:r w:rsidR="00E077CA">
        <w:t>14</w:t>
      </w:r>
      <w:r w:rsidR="00BC7527" w:rsidRPr="0006265A">
        <w:t xml:space="preserve"> </w:t>
      </w:r>
      <w:r w:rsidRPr="0006265A">
        <w:t xml:space="preserve">дней </w:t>
      </w:r>
      <w:r w:rsidR="00EA0676">
        <w:t>до заезда</w:t>
      </w:r>
      <w:r w:rsidR="00E05B05">
        <w:t>,</w:t>
      </w:r>
      <w:r w:rsidR="00EA0676">
        <w:t xml:space="preserve"> </w:t>
      </w:r>
      <w:r w:rsidR="00E05B05">
        <w:t xml:space="preserve">а в высокий сезон не позднее 30 дней до заезда </w:t>
      </w:r>
      <w:r w:rsidR="00E05B05" w:rsidRPr="0006265A">
        <w:t>путем перечисления денежных средств на расче</w:t>
      </w:r>
      <w:r w:rsidR="00E05B05">
        <w:t xml:space="preserve">тный счет Продавца </w:t>
      </w:r>
      <w:r w:rsidR="00E05B05" w:rsidRPr="0006265A">
        <w:t xml:space="preserve">или </w:t>
      </w:r>
      <w:r w:rsidR="00B03829">
        <w:t>в кассу С</w:t>
      </w:r>
      <w:r w:rsidR="00E05B05" w:rsidRPr="0006265A">
        <w:t>анатория.</w:t>
      </w:r>
    </w:p>
    <w:p w:rsidR="001E363B" w:rsidRPr="0006265A" w:rsidRDefault="001E363B" w:rsidP="00C438F3">
      <w:pPr>
        <w:ind w:right="28" w:firstLine="708"/>
        <w:jc w:val="both"/>
      </w:pPr>
      <w:r w:rsidRPr="0006265A">
        <w:t>2.1</w:t>
      </w:r>
      <w:r w:rsidR="00B03829">
        <w:t>1</w:t>
      </w:r>
      <w:r w:rsidRPr="0006265A">
        <w:t>. При отсутствии оплаты в соответствии с условиями Договора и при отсутствии соответствующего уведомления Покупателя заявка аннулируется автоматически, путевка выставляется на свободную продажу.</w:t>
      </w:r>
    </w:p>
    <w:p w:rsidR="001E363B" w:rsidRPr="0006265A" w:rsidRDefault="001E363B" w:rsidP="00C438F3">
      <w:pPr>
        <w:ind w:right="28" w:firstLine="708"/>
        <w:jc w:val="both"/>
      </w:pPr>
      <w:r w:rsidRPr="0006265A">
        <w:t>2.1</w:t>
      </w:r>
      <w:r w:rsidR="00B03829">
        <w:t>2</w:t>
      </w:r>
      <w:r w:rsidRPr="0006265A">
        <w:t>. Моментом оплаты является дата поступления денежных средств на расчетный счет Продавца.</w:t>
      </w:r>
    </w:p>
    <w:p w:rsidR="001E363B" w:rsidRPr="0006265A" w:rsidRDefault="001E363B" w:rsidP="00C438F3">
      <w:pPr>
        <w:ind w:right="28" w:firstLine="708"/>
        <w:jc w:val="both"/>
      </w:pPr>
      <w:r w:rsidRPr="0006265A">
        <w:t>2.1</w:t>
      </w:r>
      <w:r w:rsidR="00B03829">
        <w:t>3</w:t>
      </w:r>
      <w:r w:rsidRPr="0006265A">
        <w:t xml:space="preserve">. Передача путевок Продавцом Покупателю осуществляется на основании </w:t>
      </w:r>
      <w:r w:rsidR="00293E67" w:rsidRPr="0006265A">
        <w:t xml:space="preserve">полной оплаты стоимости путевки. </w:t>
      </w:r>
    </w:p>
    <w:p w:rsidR="001E363B" w:rsidRPr="0006265A" w:rsidRDefault="001E363B" w:rsidP="00C438F3">
      <w:pPr>
        <w:ind w:firstLine="709"/>
        <w:jc w:val="both"/>
        <w:rPr>
          <w:shd w:val="clear" w:color="auto" w:fill="FFFFFF"/>
        </w:rPr>
      </w:pPr>
      <w:r w:rsidRPr="0006265A">
        <w:t>2.1</w:t>
      </w:r>
      <w:r w:rsidR="00434E91">
        <w:t>4</w:t>
      </w:r>
      <w:r w:rsidRPr="0006265A">
        <w:t>. В соответствии с настоящими Правилами</w:t>
      </w:r>
      <w:r w:rsidR="00B03829">
        <w:t xml:space="preserve"> С</w:t>
      </w:r>
      <w:r w:rsidR="000E152A">
        <w:t xml:space="preserve">анаторий </w:t>
      </w:r>
      <w:r w:rsidR="00E52FDB" w:rsidRPr="0006265A">
        <w:t>заключает Договоры к</w:t>
      </w:r>
      <w:r w:rsidRPr="0006265A">
        <w:t>упли</w:t>
      </w:r>
      <w:r w:rsidR="00E52FDB" w:rsidRPr="0006265A">
        <w:rPr>
          <w:shd w:val="clear" w:color="auto" w:fill="FFFFFF"/>
        </w:rPr>
        <w:t>-продажи путевок и к</w:t>
      </w:r>
      <w:r w:rsidRPr="0006265A">
        <w:rPr>
          <w:shd w:val="clear" w:color="auto" w:fill="FFFFFF"/>
        </w:rPr>
        <w:t>омиссии.</w:t>
      </w:r>
    </w:p>
    <w:p w:rsidR="001E363B" w:rsidRPr="0006265A" w:rsidRDefault="001E363B" w:rsidP="00C438F3">
      <w:pPr>
        <w:ind w:firstLine="709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Договоры заключаются в письменной форме и долж</w:t>
      </w:r>
      <w:r w:rsidR="000E152A">
        <w:rPr>
          <w:shd w:val="clear" w:color="auto" w:fill="FFFFFF"/>
        </w:rPr>
        <w:t xml:space="preserve">ны содержать основные сведения: </w:t>
      </w:r>
      <w:r w:rsidRPr="0006265A">
        <w:rPr>
          <w:shd w:val="clear" w:color="auto" w:fill="FFFFFF"/>
        </w:rPr>
        <w:t>наименование, дата договора, и место заключения;</w:t>
      </w:r>
      <w:r w:rsidR="00B03829">
        <w:rPr>
          <w:shd w:val="clear" w:color="auto" w:fill="FFFFFF"/>
        </w:rPr>
        <w:t xml:space="preserve"> </w:t>
      </w:r>
      <w:r w:rsidRPr="0006265A">
        <w:rPr>
          <w:shd w:val="clear" w:color="auto" w:fill="FFFFFF"/>
        </w:rPr>
        <w:t>наименование и местонахождение организации -</w:t>
      </w:r>
      <w:r w:rsidR="00E52FDB" w:rsidRPr="0006265A">
        <w:rPr>
          <w:shd w:val="clear" w:color="auto" w:fill="FFFFFF"/>
        </w:rPr>
        <w:t xml:space="preserve"> Продавца, данные о Покупателе; </w:t>
      </w:r>
      <w:r w:rsidRPr="0006265A">
        <w:rPr>
          <w:shd w:val="clear" w:color="auto" w:fill="FFFFFF"/>
        </w:rPr>
        <w:t xml:space="preserve">вид услуги, срок исполнения услуги, цена и условия оплаты, ответственность, </w:t>
      </w:r>
      <w:r w:rsidR="000E152A" w:rsidRPr="0006265A">
        <w:rPr>
          <w:shd w:val="clear" w:color="auto" w:fill="FFFFFF"/>
        </w:rPr>
        <w:t>права и</w:t>
      </w:r>
      <w:r w:rsidRPr="0006265A">
        <w:rPr>
          <w:shd w:val="clear" w:color="auto" w:fill="FFFFFF"/>
        </w:rPr>
        <w:t xml:space="preserve"> обязанности сторон;</w:t>
      </w:r>
      <w:r w:rsidR="00B03829">
        <w:rPr>
          <w:shd w:val="clear" w:color="auto" w:fill="FFFFFF"/>
        </w:rPr>
        <w:t xml:space="preserve"> </w:t>
      </w:r>
      <w:r w:rsidRPr="0006265A">
        <w:rPr>
          <w:shd w:val="clear" w:color="auto" w:fill="FFFFFF"/>
        </w:rPr>
        <w:t>подписи и реквизиты Сторон.</w:t>
      </w:r>
    </w:p>
    <w:p w:rsidR="00F3227D" w:rsidRPr="006F02D8" w:rsidRDefault="001E363B" w:rsidP="00C438F3">
      <w:pPr>
        <w:ind w:firstLine="709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Один экземпляр Договора выдается Покупателю.</w:t>
      </w:r>
    </w:p>
    <w:p w:rsidR="00E52FDB" w:rsidRPr="006F02D8" w:rsidRDefault="001E363B" w:rsidP="00C438F3">
      <w:pPr>
        <w:pStyle w:val="1"/>
        <w:numPr>
          <w:ilvl w:val="0"/>
          <w:numId w:val="8"/>
        </w:numPr>
        <w:spacing w:before="0"/>
        <w:jc w:val="center"/>
        <w:rPr>
          <w:shd w:val="clear" w:color="auto" w:fill="FFFFFF"/>
        </w:rPr>
      </w:pPr>
      <w:bookmarkStart w:id="2" w:name="_Toc17392331"/>
      <w:r w:rsidRPr="006F02D8">
        <w:t>ПЛАТА ЗА ПРОЖИВАНИЕ</w:t>
      </w:r>
      <w:bookmarkEnd w:id="2"/>
    </w:p>
    <w:p w:rsidR="001E363B" w:rsidRPr="0006265A" w:rsidRDefault="001E363B" w:rsidP="00C438F3">
      <w:pPr>
        <w:ind w:firstLine="720"/>
        <w:jc w:val="both"/>
      </w:pPr>
      <w:r w:rsidRPr="0006265A">
        <w:t xml:space="preserve">3.1. Плата за проживание в Санатории взимается согласно прейскуранту посуточно в соответствии с установленной системой единого расчётного часа. Единый расчётный час </w:t>
      </w:r>
      <w:r w:rsidR="00E64229">
        <w:t>–</w:t>
      </w:r>
      <w:r w:rsidR="00B03829">
        <w:t>это</w:t>
      </w:r>
      <w:r w:rsidR="00E13E2B" w:rsidRPr="00E13E2B">
        <w:t xml:space="preserve"> фиксированное время суток, с которого отсчитывается количество прожитых в </w:t>
      </w:r>
      <w:r w:rsidR="00E64229">
        <w:t>С</w:t>
      </w:r>
      <w:r w:rsidR="00E13E2B">
        <w:t>анатории дней, установленное</w:t>
      </w:r>
      <w:r w:rsidRPr="0006265A">
        <w:t xml:space="preserve"> в 12 часов дня по местному времени. 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3.2. При заселении в Санаторий за </w:t>
      </w:r>
      <w:r w:rsidR="00E64229">
        <w:t>шесть</w:t>
      </w:r>
      <w:r w:rsidRPr="0006265A">
        <w:t xml:space="preserve"> часов и </w:t>
      </w:r>
      <w:r w:rsidR="00E64229">
        <w:t xml:space="preserve">более до расчётного часа – </w:t>
      </w:r>
      <w:r w:rsidRPr="0006265A">
        <w:t>плата взимае</w:t>
      </w:r>
      <w:r w:rsidR="00E64229">
        <w:t>тся за сутки. При проживании в С</w:t>
      </w:r>
      <w:r w:rsidRPr="0006265A">
        <w:t>анатории менее суток плата за номер или место взимается за полные сутки независимо от расчетного часа. </w:t>
      </w:r>
    </w:p>
    <w:p w:rsidR="001E363B" w:rsidRPr="0006265A" w:rsidRDefault="001E363B" w:rsidP="00C438F3">
      <w:pPr>
        <w:ind w:firstLine="720"/>
        <w:jc w:val="both"/>
      </w:pPr>
      <w:r w:rsidRPr="0006265A">
        <w:t>3.3. По согласованию с администрацией проживающий может занимать номер любой вместительности с применением коэффициента доплаты. </w:t>
      </w:r>
    </w:p>
    <w:p w:rsidR="001E363B" w:rsidRPr="0006265A" w:rsidRDefault="001E363B" w:rsidP="00C438F3">
      <w:pPr>
        <w:ind w:firstLine="720"/>
        <w:jc w:val="both"/>
      </w:pPr>
      <w:r w:rsidRPr="0006265A">
        <w:t>3.4. По просьбе проживающих в одно- и двухместных номерах может предоставляться одно</w:t>
      </w:r>
      <w:r w:rsidR="00293E67" w:rsidRPr="0006265A">
        <w:t xml:space="preserve"> (или два)</w:t>
      </w:r>
      <w:r w:rsidRPr="0006265A">
        <w:t xml:space="preserve"> дополнительн</w:t>
      </w:r>
      <w:r w:rsidR="00293E67" w:rsidRPr="0006265A">
        <w:t>ых</w:t>
      </w:r>
      <w:r w:rsidRPr="0006265A">
        <w:t xml:space="preserve"> мест</w:t>
      </w:r>
      <w:r w:rsidR="00293E67" w:rsidRPr="0006265A">
        <w:t>а</w:t>
      </w:r>
      <w:r w:rsidRPr="0006265A">
        <w:t xml:space="preserve"> с оплатой </w:t>
      </w:r>
      <w:r w:rsidR="00293E67" w:rsidRPr="0006265A">
        <w:t>их</w:t>
      </w:r>
      <w:r w:rsidRPr="0006265A">
        <w:t xml:space="preserve"> в соответствии с прейскурантом. </w:t>
      </w:r>
    </w:p>
    <w:p w:rsidR="00406373" w:rsidRPr="0006265A" w:rsidRDefault="000E152A" w:rsidP="00C438F3">
      <w:pPr>
        <w:ind w:firstLine="720"/>
        <w:jc w:val="both"/>
      </w:pPr>
      <w:r>
        <w:t>3.5 Ребенок (до 5-ти</w:t>
      </w:r>
      <w:r w:rsidR="006E6E63" w:rsidRPr="0006265A">
        <w:t xml:space="preserve"> лет включительно) может находиться с родителями</w:t>
      </w:r>
      <w:r w:rsidR="00B03829">
        <w:t xml:space="preserve"> (законными представителями) в С</w:t>
      </w:r>
      <w:r w:rsidR="006E6E63" w:rsidRPr="0006265A">
        <w:t>анатории без оплаты, если он не занимает отдельного койко-места (а также без пр</w:t>
      </w:r>
      <w:r w:rsidR="00624278" w:rsidRPr="0006265A">
        <w:t>едоставления питания и лечения).</w:t>
      </w:r>
    </w:p>
    <w:p w:rsidR="001E363B" w:rsidRPr="0006265A" w:rsidRDefault="001E363B" w:rsidP="00C438F3">
      <w:pPr>
        <w:ind w:firstLine="720"/>
        <w:jc w:val="both"/>
      </w:pPr>
      <w:r w:rsidRPr="0006265A">
        <w:t>3.</w:t>
      </w:r>
      <w:r w:rsidR="00624278" w:rsidRPr="0006265A">
        <w:t>6</w:t>
      </w:r>
      <w:r w:rsidRPr="0006265A">
        <w:t>. По согласованию с администрацией</w:t>
      </w:r>
      <w:r w:rsidR="00903C51" w:rsidRPr="0006265A">
        <w:t>,</w:t>
      </w:r>
      <w:r w:rsidR="00EA0676">
        <w:t xml:space="preserve"> </w:t>
      </w:r>
      <w:r w:rsidRPr="0006265A">
        <w:t>проживающий может оставлять гостей на ночь, при соблюдении условий по оплате, регистрации и заполнении соответствующих документов. </w:t>
      </w:r>
    </w:p>
    <w:p w:rsidR="000D209E" w:rsidRPr="000D209E" w:rsidRDefault="001E363B" w:rsidP="00C438F3">
      <w:pPr>
        <w:ind w:firstLine="720"/>
        <w:jc w:val="both"/>
      </w:pPr>
      <w:r w:rsidRPr="0006265A">
        <w:t>3.</w:t>
      </w:r>
      <w:r w:rsidR="00624278" w:rsidRPr="0006265A">
        <w:t>7</w:t>
      </w:r>
      <w:r w:rsidR="000D209E">
        <w:t>.</w:t>
      </w:r>
      <w:r w:rsidR="000D209E" w:rsidRPr="00BB5A01">
        <w:t xml:space="preserve"> </w:t>
      </w:r>
      <w:r w:rsidR="000D209E" w:rsidRPr="000D209E">
        <w:t xml:space="preserve"> В случае отказа от оплаченной путевки без уважительной причины:</w:t>
      </w:r>
    </w:p>
    <w:p w:rsidR="000D209E" w:rsidRPr="000D209E" w:rsidRDefault="000D209E" w:rsidP="00C438F3">
      <w:pPr>
        <w:ind w:firstLine="720"/>
        <w:jc w:val="both"/>
      </w:pPr>
      <w:r>
        <w:softHyphen/>
        <w:t>3.7</w:t>
      </w:r>
      <w:r w:rsidRPr="000D209E">
        <w:t xml:space="preserve">.1.  В день заезда стоимость первых суток пребывания в санатории не возвращается, а от оставшейся суммы стоимости путевки производится удержание в размере 15% (в обычный сезон) и 30% (высокий сезон). </w:t>
      </w:r>
    </w:p>
    <w:p w:rsidR="000D209E" w:rsidRPr="000D209E" w:rsidRDefault="000D209E" w:rsidP="00C438F3">
      <w:pPr>
        <w:ind w:firstLine="720"/>
        <w:jc w:val="both"/>
      </w:pPr>
      <w:r w:rsidRPr="000D209E">
        <w:t xml:space="preserve">Высокий сезон в санатории устанавливается </w:t>
      </w:r>
      <w:r w:rsidR="000E152A" w:rsidRPr="000D209E">
        <w:t>с 20.05</w:t>
      </w:r>
      <w:r w:rsidRPr="000D209E">
        <w:t xml:space="preserve"> по </w:t>
      </w:r>
      <w:r w:rsidR="000E152A" w:rsidRPr="000D209E">
        <w:t>31.08 и</w:t>
      </w:r>
      <w:r w:rsidRPr="000D209E">
        <w:t xml:space="preserve"> с 01.01 по 10.01.</w:t>
      </w:r>
    </w:p>
    <w:p w:rsidR="000D209E" w:rsidRPr="000D209E" w:rsidRDefault="000D209E" w:rsidP="00C438F3">
      <w:pPr>
        <w:ind w:firstLine="720"/>
        <w:jc w:val="both"/>
      </w:pPr>
      <w:r w:rsidRPr="000D209E">
        <w:t xml:space="preserve">Обычный сезон в санатории устанавливается </w:t>
      </w:r>
      <w:r w:rsidR="000E152A" w:rsidRPr="000D209E">
        <w:t>с 11.01</w:t>
      </w:r>
      <w:r w:rsidRPr="000D209E">
        <w:t xml:space="preserve"> по </w:t>
      </w:r>
      <w:r w:rsidR="000E152A" w:rsidRPr="000D209E">
        <w:t>19.05 и 01.09 по</w:t>
      </w:r>
      <w:r w:rsidRPr="000D209E">
        <w:t xml:space="preserve"> 31.12. </w:t>
      </w:r>
    </w:p>
    <w:p w:rsidR="0000785E" w:rsidRPr="00ED0E1D" w:rsidRDefault="000D209E" w:rsidP="00C438F3">
      <w:pPr>
        <w:ind w:firstLine="720"/>
        <w:jc w:val="both"/>
      </w:pPr>
      <w:r>
        <w:t>3.7</w:t>
      </w:r>
      <w:r w:rsidRPr="000D209E">
        <w:t>.2. Менее чем за 5 рабочих дней до начала заезда стоимость путевки возвращается с удержанием в размере 15% (в обычный сезон) и 30% (высокий сезон).</w:t>
      </w:r>
    </w:p>
    <w:p w:rsidR="00ED0E1D" w:rsidRPr="00ED0E1D" w:rsidRDefault="001E363B" w:rsidP="00C438F3">
      <w:pPr>
        <w:ind w:firstLine="720"/>
        <w:jc w:val="both"/>
      </w:pPr>
      <w:r w:rsidRPr="00ED0E1D">
        <w:t>3.</w:t>
      </w:r>
      <w:r w:rsidR="00624278" w:rsidRPr="00ED0E1D">
        <w:t>8</w:t>
      </w:r>
      <w:r w:rsidRPr="00ED0E1D">
        <w:t xml:space="preserve">. </w:t>
      </w:r>
      <w:r w:rsidR="00ED0E1D" w:rsidRPr="00F34E2E">
        <w:t xml:space="preserve"> При о</w:t>
      </w:r>
      <w:r w:rsidR="00ED0E1D" w:rsidRPr="00ED0E1D">
        <w:t xml:space="preserve">тказе от оплаченной Путевки в Санаторий, при наличии уважительных причин (тяжелое заболевание, смерть близких родственников), денежные средства возвращаются Заказчику в полном объеме по письменному заявлению с </w:t>
      </w:r>
      <w:r w:rsidR="00434E91">
        <w:t xml:space="preserve">предоставлением подтверждающих </w:t>
      </w:r>
      <w:r w:rsidR="00ED0E1D" w:rsidRPr="00ED0E1D">
        <w:t>документов.</w:t>
      </w:r>
    </w:p>
    <w:p w:rsidR="009C0A79" w:rsidRDefault="009C0A79" w:rsidP="00C438F3">
      <w:pPr>
        <w:ind w:firstLine="720"/>
        <w:jc w:val="both"/>
      </w:pPr>
      <w:r>
        <w:t>3.9</w:t>
      </w:r>
      <w:r w:rsidRPr="009C0A79">
        <w:t>. В случае досрочного выезда из Санатория по уважительной причине (заболевание, смерть близких родственников), денежные средства возвращаются Заказчику на основании письменного заявления и подтверждающих документов с удержанием фактических расходов за фактически оказанные услуги.</w:t>
      </w:r>
    </w:p>
    <w:p w:rsidR="001E363B" w:rsidRPr="0006265A" w:rsidRDefault="00434E91" w:rsidP="00C438F3">
      <w:pPr>
        <w:pStyle w:val="21"/>
        <w:spacing w:before="0" w:beforeAutospacing="0" w:after="0" w:afterAutospacing="0"/>
        <w:jc w:val="both"/>
        <w:textAlignment w:val="baseline"/>
      </w:pPr>
      <w:r>
        <w:rPr>
          <w:b/>
          <w:bCs/>
          <w:shd w:val="clear" w:color="auto" w:fill="FFFFFF"/>
        </w:rPr>
        <w:t xml:space="preserve">            </w:t>
      </w:r>
      <w:r w:rsidR="001E363B" w:rsidRPr="0006265A">
        <w:rPr>
          <w:bCs/>
          <w:shd w:val="clear" w:color="auto" w:fill="FFFFFF"/>
        </w:rPr>
        <w:t>3.</w:t>
      </w:r>
      <w:r w:rsidR="00825C95" w:rsidRPr="0006265A">
        <w:rPr>
          <w:bCs/>
          <w:shd w:val="clear" w:color="auto" w:fill="FFFFFF"/>
        </w:rPr>
        <w:t>10</w:t>
      </w:r>
      <w:r w:rsidR="001E363B" w:rsidRPr="0006265A">
        <w:rPr>
          <w:bCs/>
          <w:shd w:val="clear" w:color="auto" w:fill="FFFFFF"/>
        </w:rPr>
        <w:t>.</w:t>
      </w:r>
      <w:r w:rsidR="009C0A79">
        <w:rPr>
          <w:bCs/>
          <w:shd w:val="clear" w:color="auto" w:fill="FFFFFF"/>
        </w:rPr>
        <w:t xml:space="preserve"> </w:t>
      </w:r>
      <w:r w:rsidR="001E363B" w:rsidRPr="0006265A">
        <w:rPr>
          <w:bCs/>
        </w:rPr>
        <w:t>Д</w:t>
      </w:r>
      <w:r w:rsidR="001E363B" w:rsidRPr="0006265A">
        <w:t>енежные средства возвращаются Покупателю в случае невозможности предоставления услуг Исполнителем в результате действия непреодолимой силы.</w:t>
      </w:r>
    </w:p>
    <w:p w:rsidR="001E363B" w:rsidRPr="0006265A" w:rsidRDefault="001E363B" w:rsidP="00C438F3">
      <w:pPr>
        <w:ind w:firstLine="709"/>
        <w:jc w:val="both"/>
      </w:pPr>
      <w:r w:rsidRPr="0006265A">
        <w:t>3.</w:t>
      </w:r>
      <w:r w:rsidR="00624278" w:rsidRPr="0006265A">
        <w:t>1</w:t>
      </w:r>
      <w:r w:rsidR="00825C95" w:rsidRPr="0006265A">
        <w:t>1</w:t>
      </w:r>
      <w:r w:rsidRPr="0006265A">
        <w:t>. При невозможности дальнейшего пребывания в Санатории Покупатель должен поставить в известность об этом лечащего врача Санатория</w:t>
      </w:r>
      <w:r w:rsidR="0000785E" w:rsidRPr="0006265A">
        <w:t>, дежурного администратора в корпусе</w:t>
      </w:r>
      <w:r w:rsidR="001243E3" w:rsidRPr="0006265A">
        <w:t xml:space="preserve">. </w:t>
      </w:r>
    </w:p>
    <w:p w:rsidR="00F3227D" w:rsidRDefault="009C0A79" w:rsidP="00C438F3">
      <w:pPr>
        <w:ind w:firstLine="709"/>
        <w:jc w:val="both"/>
      </w:pPr>
      <w:r>
        <w:t>3</w:t>
      </w:r>
      <w:r w:rsidRPr="009C0A79">
        <w:t>.</w:t>
      </w:r>
      <w:r>
        <w:t>12</w:t>
      </w:r>
      <w:r w:rsidRPr="009C0A79">
        <w:t>. Если в период отдыха Заказчика вступает в действие новый Прейскурант цен на путевки, то продление срока пребы</w:t>
      </w:r>
      <w:r w:rsidR="000E152A">
        <w:t xml:space="preserve">вания в Санатории </w:t>
      </w:r>
      <w:r w:rsidRPr="009C0A79">
        <w:t xml:space="preserve">оплачивается по новому Прейскуранту. </w:t>
      </w:r>
    </w:p>
    <w:p w:rsidR="00C438F3" w:rsidRDefault="00C438F3" w:rsidP="00C438F3">
      <w:pPr>
        <w:ind w:firstLine="709"/>
        <w:jc w:val="both"/>
      </w:pPr>
    </w:p>
    <w:p w:rsidR="001E363B" w:rsidRPr="00434E91" w:rsidRDefault="001E363B" w:rsidP="00C438F3">
      <w:pPr>
        <w:pStyle w:val="1"/>
        <w:numPr>
          <w:ilvl w:val="0"/>
          <w:numId w:val="8"/>
        </w:numPr>
        <w:spacing w:before="0"/>
        <w:jc w:val="center"/>
      </w:pPr>
      <w:bookmarkStart w:id="3" w:name="_Toc17392332"/>
      <w:r w:rsidRPr="00434E91">
        <w:t>ЗАЕЗД И ВЫЕЗД ИЗ САНАТОРИЯ</w:t>
      </w:r>
      <w:bookmarkEnd w:id="3"/>
    </w:p>
    <w:p w:rsidR="001E363B" w:rsidRPr="0006265A" w:rsidRDefault="001E363B" w:rsidP="00C438F3">
      <w:pPr>
        <w:ind w:firstLine="720"/>
        <w:jc w:val="both"/>
      </w:pPr>
      <w:r w:rsidRPr="0006265A">
        <w:t>4.1. Днем начала действия путевки считается день заезда, указанный в бланке путевки.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4.2. Деление путевки разрешается на основании письма от организации, учреждения, страховой компании, выдавших путевку отдыхающему при наличии свободных мест в Санатории с </w:t>
      </w:r>
      <w:r w:rsidR="0000785E" w:rsidRPr="0006265A">
        <w:t xml:space="preserve">разрешения </w:t>
      </w:r>
      <w:r w:rsidRPr="0006265A">
        <w:t xml:space="preserve">директора </w:t>
      </w:r>
      <w:r w:rsidR="00434E91">
        <w:t>С</w:t>
      </w:r>
      <w:r w:rsidR="000E152A">
        <w:t>анатория</w:t>
      </w:r>
      <w:r w:rsidR="00903C51" w:rsidRPr="0006265A">
        <w:t>.</w:t>
      </w:r>
    </w:p>
    <w:p w:rsidR="00903C51" w:rsidRPr="0006265A" w:rsidRDefault="001E363B" w:rsidP="00C438F3">
      <w:pPr>
        <w:ind w:firstLine="720"/>
        <w:jc w:val="both"/>
      </w:pPr>
      <w:r w:rsidRPr="0006265A">
        <w:t xml:space="preserve">4.3.  В случае, если вместо отдыхающего, указанного в путевке, заезжает другое лицо, замена возможна при наличии </w:t>
      </w:r>
      <w:r w:rsidR="00903C51" w:rsidRPr="0006265A">
        <w:t>заявления</w:t>
      </w:r>
      <w:r w:rsidRPr="0006265A">
        <w:t xml:space="preserve"> от Покупателя (организации, учреждения, страховой компании, выдавших путевку клиенту) и разрешения директора </w:t>
      </w:r>
      <w:r w:rsidR="00434E91">
        <w:t>С</w:t>
      </w:r>
      <w:r w:rsidR="000E152A">
        <w:t>анатория</w:t>
      </w:r>
      <w:r w:rsidR="00903C51" w:rsidRPr="0006265A">
        <w:t>.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4.4. Перенос срока путевки в Санаторий допускается только при наличии свободных мест по письменному заявлению Покупателя с разрешения директора </w:t>
      </w:r>
      <w:r w:rsidR="00EF2673" w:rsidRPr="0006265A">
        <w:t>С</w:t>
      </w:r>
      <w:r w:rsidR="00903C51" w:rsidRPr="0006265A">
        <w:t>анатория</w:t>
      </w:r>
      <w:r w:rsidRPr="0006265A">
        <w:t xml:space="preserve">. </w:t>
      </w:r>
    </w:p>
    <w:p w:rsidR="001E363B" w:rsidRPr="0006265A" w:rsidRDefault="001E363B" w:rsidP="00C438F3">
      <w:pPr>
        <w:ind w:firstLine="720"/>
        <w:jc w:val="both"/>
      </w:pPr>
      <w:r w:rsidRPr="0006265A">
        <w:t>4.5. Программа лечения Покупателю подбирается лечащим врачом в соответствии с медицинскими пок</w:t>
      </w:r>
      <w:r w:rsidR="001243E3" w:rsidRPr="0006265A">
        <w:t xml:space="preserve">азаниями и местными стандартами, с учетом основного диагноза и противопоказаний, указанных в санаторно-курортной карте. </w:t>
      </w:r>
    </w:p>
    <w:p w:rsidR="001E363B" w:rsidRPr="0006265A" w:rsidRDefault="001E363B" w:rsidP="00C438F3">
      <w:pPr>
        <w:ind w:firstLine="720"/>
        <w:jc w:val="both"/>
      </w:pPr>
      <w:r w:rsidRPr="0006265A">
        <w:t>4.6. Лица, имеющие медицинские противопоказания, для прохождения санаторно</w:t>
      </w:r>
      <w:r w:rsidR="00434E91">
        <w:t>-курортного лечения в Санаторий</w:t>
      </w:r>
      <w:r w:rsidRPr="0006265A">
        <w:t xml:space="preserve"> не принимаются.</w:t>
      </w:r>
    </w:p>
    <w:p w:rsidR="001E363B" w:rsidRPr="0006265A" w:rsidRDefault="001E363B" w:rsidP="00C438F3">
      <w:pPr>
        <w:ind w:firstLine="709"/>
        <w:jc w:val="both"/>
      </w:pPr>
      <w:r w:rsidRPr="0006265A">
        <w:t xml:space="preserve">4.7. Проезд к месту лечения (отдыха) и обратно осуществляется за счет Покупателя. </w:t>
      </w:r>
    </w:p>
    <w:p w:rsidR="001E363B" w:rsidRPr="00C87CEF" w:rsidRDefault="001E363B" w:rsidP="00C438F3">
      <w:pPr>
        <w:ind w:firstLine="709"/>
        <w:jc w:val="both"/>
        <w:rPr>
          <w:color w:val="FF0000"/>
          <w:shd w:val="clear" w:color="auto" w:fill="FFFFFF"/>
        </w:rPr>
      </w:pPr>
      <w:r w:rsidRPr="0006265A">
        <w:t xml:space="preserve">4.8. </w:t>
      </w:r>
      <w:r w:rsidRPr="0006265A">
        <w:rPr>
          <w:shd w:val="clear" w:color="auto" w:fill="FFFFFF"/>
        </w:rPr>
        <w:t xml:space="preserve">Покупателям, прибывшим в Санаторий, необходимо предоставить </w:t>
      </w:r>
      <w:r w:rsidR="00C87CEF">
        <w:rPr>
          <w:shd w:val="clear" w:color="auto" w:fill="FFFFFF"/>
        </w:rPr>
        <w:t>менеджеру и дежурной мед</w:t>
      </w:r>
      <w:r w:rsidR="00903C51" w:rsidRPr="0006265A">
        <w:rPr>
          <w:shd w:val="clear" w:color="auto" w:fill="FFFFFF"/>
        </w:rPr>
        <w:t xml:space="preserve">сестре </w:t>
      </w:r>
      <w:r w:rsidRPr="0006265A">
        <w:rPr>
          <w:shd w:val="clear" w:color="auto" w:fill="FFFFFF"/>
        </w:rPr>
        <w:t xml:space="preserve">паспорт гражданина РФ, </w:t>
      </w:r>
      <w:r w:rsidR="00150A35" w:rsidRPr="0006265A">
        <w:rPr>
          <w:shd w:val="clear" w:color="auto" w:fill="FFFFFF"/>
        </w:rPr>
        <w:t>свидетельство о рождении, пенсионное у</w:t>
      </w:r>
      <w:r w:rsidR="00C87CEF">
        <w:rPr>
          <w:shd w:val="clear" w:color="auto" w:fill="FFFFFF"/>
        </w:rPr>
        <w:t>достоверение</w:t>
      </w:r>
      <w:r w:rsidR="00150A35" w:rsidRPr="0006265A">
        <w:rPr>
          <w:shd w:val="clear" w:color="auto" w:fill="FFFFFF"/>
        </w:rPr>
        <w:t xml:space="preserve">, </w:t>
      </w:r>
      <w:r w:rsidRPr="0006265A">
        <w:rPr>
          <w:shd w:val="clear" w:color="auto" w:fill="FFFFFF"/>
        </w:rPr>
        <w:t>путевку,</w:t>
      </w:r>
      <w:r w:rsidR="00C87CEF">
        <w:rPr>
          <w:shd w:val="clear" w:color="auto" w:fill="FFFFFF"/>
        </w:rPr>
        <w:t xml:space="preserve"> </w:t>
      </w:r>
      <w:r w:rsidRPr="0006265A">
        <w:rPr>
          <w:shd w:val="clear" w:color="auto" w:fill="FFFFFF"/>
        </w:rPr>
        <w:t xml:space="preserve">направление на санаторно-курортное лечение, иные документы, требующиеся для временного пребывания вне места жительства (для иностранных граждан).    </w:t>
      </w:r>
      <w:r w:rsidRPr="0006265A">
        <w:rPr>
          <w:shd w:val="clear" w:color="auto" w:fill="FFFFFF"/>
        </w:rPr>
        <w:tab/>
      </w:r>
      <w:r w:rsidR="00C87CEF">
        <w:rPr>
          <w:shd w:val="clear" w:color="auto" w:fill="FFFFFF"/>
        </w:rPr>
        <w:t xml:space="preserve">4.9. </w:t>
      </w:r>
      <w:r w:rsidRPr="0006265A">
        <w:rPr>
          <w:shd w:val="clear" w:color="auto" w:fill="FFFFFF"/>
        </w:rPr>
        <w:t>Предоставление санаторно-курортной карты, справки об эпид</w:t>
      </w:r>
      <w:r w:rsidR="00C87CEF">
        <w:rPr>
          <w:shd w:val="clear" w:color="auto" w:fill="FFFFFF"/>
        </w:rPr>
        <w:t xml:space="preserve">емиологическом благополучии (для детей) обязательно для </w:t>
      </w:r>
      <w:r w:rsidRPr="0006265A">
        <w:rPr>
          <w:shd w:val="clear" w:color="auto" w:fill="FFFFFF"/>
        </w:rPr>
        <w:t xml:space="preserve">Покупателей, приобретших путевки в </w:t>
      </w:r>
      <w:r w:rsidR="00EF2673" w:rsidRPr="0006265A">
        <w:rPr>
          <w:shd w:val="clear" w:color="auto" w:fill="FFFFFF"/>
        </w:rPr>
        <w:t>С</w:t>
      </w:r>
      <w:r w:rsidRPr="0006265A">
        <w:rPr>
          <w:shd w:val="clear" w:color="auto" w:fill="FFFFFF"/>
        </w:rPr>
        <w:t xml:space="preserve">анатории. </w:t>
      </w:r>
      <w:r w:rsidR="00AC5F13">
        <w:rPr>
          <w:shd w:val="clear" w:color="auto" w:fill="FFFFFF"/>
        </w:rPr>
        <w:t>П</w:t>
      </w:r>
      <w:r w:rsidRPr="0006265A">
        <w:rPr>
          <w:shd w:val="clear" w:color="auto" w:fill="FFFFFF"/>
        </w:rPr>
        <w:t>ри отсутствии документа, удостоверяющего личность (паспорт гражданина, свидетельство о рождении ребенка) заселение в Санаторий не производится в соответствии с п. 5 «Правил регистрации и снятии граждан РФ с регистрационного учета по месту пребывания и по месту жительства в пределах РФ...», утвержденных Постановлением Правительства РФ от 17.07.1995 г. № 713.</w:t>
      </w:r>
      <w:r w:rsidRPr="0006265A">
        <w:rPr>
          <w:shd w:val="clear" w:color="auto" w:fill="FFFFFF"/>
        </w:rPr>
        <w:tab/>
      </w:r>
    </w:p>
    <w:p w:rsidR="001E363B" w:rsidRPr="00CF3B39" w:rsidRDefault="00C87CEF" w:rsidP="00C438F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4.10</w:t>
      </w:r>
      <w:r w:rsidR="001E363B" w:rsidRPr="00CF3B39">
        <w:rPr>
          <w:shd w:val="clear" w:color="auto" w:fill="FFFFFF"/>
        </w:rPr>
        <w:t xml:space="preserve">. </w:t>
      </w:r>
      <w:r w:rsidR="00CF3B39" w:rsidRPr="00AA104D">
        <w:rPr>
          <w:shd w:val="clear" w:color="auto" w:fill="FFFFFF"/>
        </w:rPr>
        <w:t>Отдыхающие, прибывшие раньше срока действия путевки, могут быть размещены в Сана</w:t>
      </w:r>
      <w:r w:rsidR="00CF3B39">
        <w:rPr>
          <w:shd w:val="clear" w:color="auto" w:fill="FFFFFF"/>
        </w:rPr>
        <w:t xml:space="preserve">тории при наличии свободных номеров, </w:t>
      </w:r>
      <w:r w:rsidR="00CF3B39" w:rsidRPr="00AA104D">
        <w:rPr>
          <w:shd w:val="clear" w:color="auto" w:fill="FFFFFF"/>
        </w:rPr>
        <w:t>оплатив проживание и питание по действующим ценам</w:t>
      </w:r>
      <w:r w:rsidR="00CF3B39">
        <w:rPr>
          <w:shd w:val="clear" w:color="auto" w:fill="FFFFFF"/>
        </w:rPr>
        <w:t>.</w:t>
      </w:r>
    </w:p>
    <w:p w:rsidR="00AC5F13" w:rsidRPr="00C87CEF" w:rsidRDefault="00C87CEF" w:rsidP="00C438F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4.11</w:t>
      </w:r>
      <w:r w:rsidR="001E363B" w:rsidRPr="00CF3B39">
        <w:rPr>
          <w:shd w:val="clear" w:color="auto" w:fill="FFFFFF"/>
        </w:rPr>
        <w:t xml:space="preserve">. В случае позднего прибытия в Санаторий </w:t>
      </w:r>
      <w:r w:rsidR="00CF3B39" w:rsidRPr="00CF3B39">
        <w:rPr>
          <w:shd w:val="clear" w:color="auto" w:fill="FFFFFF"/>
        </w:rPr>
        <w:t>стоимость путевки за опоздавшие часы/дни не возвращается.</w:t>
      </w:r>
      <w:r>
        <w:rPr>
          <w:shd w:val="clear" w:color="auto" w:fill="FFFFFF"/>
        </w:rPr>
        <w:t xml:space="preserve"> </w:t>
      </w:r>
      <w:r w:rsidR="001E363B" w:rsidRPr="0006265A">
        <w:t>Дни опозданий восстанавливаются тольк</w:t>
      </w:r>
      <w:r w:rsidR="00903C51" w:rsidRPr="0006265A">
        <w:t>о при наличии больничных листов.</w:t>
      </w:r>
    </w:p>
    <w:p w:rsidR="001E363B" w:rsidRPr="0006265A" w:rsidRDefault="00C87CEF" w:rsidP="00C438F3">
      <w:pPr>
        <w:ind w:firstLine="709"/>
        <w:jc w:val="both"/>
        <w:rPr>
          <w:b/>
        </w:rPr>
      </w:pPr>
      <w:r>
        <w:t>4.12</w:t>
      </w:r>
      <w:r w:rsidR="001E363B" w:rsidRPr="0006265A">
        <w:t xml:space="preserve">. </w:t>
      </w:r>
      <w:r w:rsidR="001E363B" w:rsidRPr="0006265A">
        <w:rPr>
          <w:b/>
        </w:rPr>
        <w:t xml:space="preserve">Категорически запрещается привозить с собой в </w:t>
      </w:r>
      <w:r w:rsidR="00903C51" w:rsidRPr="0006265A">
        <w:rPr>
          <w:b/>
        </w:rPr>
        <w:t>Санаторий</w:t>
      </w:r>
      <w:r w:rsidR="001E363B" w:rsidRPr="0006265A">
        <w:rPr>
          <w:b/>
        </w:rPr>
        <w:t xml:space="preserve"> домашних животных!</w:t>
      </w:r>
    </w:p>
    <w:p w:rsidR="00C87CEF" w:rsidRDefault="00C87CEF" w:rsidP="00C438F3">
      <w:pPr>
        <w:ind w:firstLine="709"/>
        <w:jc w:val="both"/>
      </w:pPr>
      <w:r>
        <w:t>4.13. Отдыхающие</w:t>
      </w:r>
      <w:r w:rsidR="001E363B" w:rsidRPr="0006265A">
        <w:t xml:space="preserve"> обязаны соблюдать </w:t>
      </w:r>
      <w:r w:rsidR="00EF2673" w:rsidRPr="0006265A">
        <w:t xml:space="preserve">Порядок проживания в </w:t>
      </w:r>
      <w:r w:rsidR="001E363B" w:rsidRPr="0006265A">
        <w:t>Санатори</w:t>
      </w:r>
      <w:r w:rsidR="00EF2673" w:rsidRPr="0006265A">
        <w:t>и</w:t>
      </w:r>
      <w:r>
        <w:t xml:space="preserve">. </w:t>
      </w:r>
      <w:r w:rsidR="001E363B" w:rsidRPr="0006265A">
        <w:t xml:space="preserve">При грубом нарушении </w:t>
      </w:r>
      <w:r w:rsidR="00EF2673" w:rsidRPr="0006265A">
        <w:t>Порядка</w:t>
      </w:r>
      <w:r w:rsidR="001E363B" w:rsidRPr="0006265A">
        <w:t xml:space="preserve"> (порча имущества, злоупотребление спиртными напитками, нарушения о</w:t>
      </w:r>
      <w:r>
        <w:t>бщественного порядка) Отдыхающий</w:t>
      </w:r>
      <w:r w:rsidR="001E363B" w:rsidRPr="0006265A">
        <w:t xml:space="preserve"> выселяется из Санатория, денежные средства за неиспользованные дни отдыха не возвращаются.</w:t>
      </w:r>
    </w:p>
    <w:p w:rsidR="001E363B" w:rsidRPr="0006265A" w:rsidRDefault="00C87CEF" w:rsidP="00C438F3">
      <w:pPr>
        <w:ind w:firstLine="709"/>
        <w:jc w:val="both"/>
      </w:pPr>
      <w:r>
        <w:t xml:space="preserve">4.14. </w:t>
      </w:r>
      <w:r w:rsidR="001E363B" w:rsidRPr="0006265A">
        <w:t xml:space="preserve">По прибытии в Санаторий на каждого отдыхающего </w:t>
      </w:r>
      <w:r>
        <w:t xml:space="preserve">оформляется </w:t>
      </w:r>
      <w:r w:rsidR="001E363B" w:rsidRPr="0006265A">
        <w:t>сан</w:t>
      </w:r>
      <w:r>
        <w:t>аторно-курортная книжка</w:t>
      </w:r>
      <w:r w:rsidR="00B810B5" w:rsidRPr="0006265A">
        <w:t xml:space="preserve"> и </w:t>
      </w:r>
      <w:r w:rsidR="001E363B" w:rsidRPr="0006265A">
        <w:t>весь пакет необходимой документации. В корпусе отдыхающий обязан предъявить</w:t>
      </w:r>
      <w:r w:rsidR="00B810B5" w:rsidRPr="0006265A">
        <w:t xml:space="preserve"> администратору</w:t>
      </w:r>
      <w:r w:rsidR="001E363B" w:rsidRPr="0006265A">
        <w:t xml:space="preserve"> паспорт, </w:t>
      </w:r>
      <w:r w:rsidR="00B810B5" w:rsidRPr="0006265A">
        <w:t xml:space="preserve">талон на проживание, </w:t>
      </w:r>
      <w:r w:rsidR="001E363B" w:rsidRPr="0006265A">
        <w:t>далее выдается ключ от номера.</w:t>
      </w:r>
    </w:p>
    <w:p w:rsidR="00CF3B39" w:rsidRDefault="001E363B" w:rsidP="00C438F3">
      <w:pPr>
        <w:ind w:firstLine="720"/>
        <w:jc w:val="both"/>
      </w:pPr>
      <w:r w:rsidRPr="0006265A">
        <w:t>4.1</w:t>
      </w:r>
      <w:r w:rsidR="00C87CEF">
        <w:t>5</w:t>
      </w:r>
      <w:r w:rsidR="00CF3B39">
        <w:t xml:space="preserve">. </w:t>
      </w:r>
      <w:r w:rsidR="00C87CEF">
        <w:t xml:space="preserve">    </w:t>
      </w:r>
      <w:r w:rsidR="00CF3B39">
        <w:t>В соответствии со с</w:t>
      </w:r>
      <w:r w:rsidR="00C87CEF">
        <w:t xml:space="preserve">роком действия путевки заезд в </w:t>
      </w:r>
      <w:r w:rsidR="000E152A">
        <w:t>Санаторий</w:t>
      </w:r>
      <w:r w:rsidR="000E152A" w:rsidRPr="009A18D3">
        <w:t xml:space="preserve"> </w:t>
      </w:r>
      <w:r w:rsidR="000E152A">
        <w:t>осуществляется</w:t>
      </w:r>
      <w:r w:rsidR="000E152A" w:rsidRPr="009A18D3">
        <w:t xml:space="preserve"> </w:t>
      </w:r>
      <w:r w:rsidR="000E152A">
        <w:t>с 9:00 до 12:</w:t>
      </w:r>
      <w:r w:rsidR="00CF3B39">
        <w:t>00 часов, а выезд</w:t>
      </w:r>
      <w:r w:rsidR="00CF3B39" w:rsidRPr="009A18D3">
        <w:t xml:space="preserve"> </w:t>
      </w:r>
      <w:r w:rsidR="00CF3B39">
        <w:t>из номера - не позднее 10:00</w:t>
      </w:r>
      <w:r w:rsidR="00CF3B39" w:rsidRPr="009A18D3">
        <w:t xml:space="preserve"> часов текущих суток по местному времени.</w:t>
      </w:r>
      <w:r w:rsidR="00E05B05">
        <w:t xml:space="preserve"> </w:t>
      </w:r>
      <w:r w:rsidR="00107945">
        <w:t>В случае задержки выезда более 2 часов с использованием номера, плата за проживание взимается за полные сутки.</w:t>
      </w:r>
    </w:p>
    <w:p w:rsidR="001E363B" w:rsidRPr="00A46F7E" w:rsidRDefault="001E363B" w:rsidP="00C438F3">
      <w:pPr>
        <w:ind w:firstLine="720"/>
        <w:jc w:val="both"/>
      </w:pPr>
      <w:r w:rsidRPr="0006265A">
        <w:t>4.1</w:t>
      </w:r>
      <w:r w:rsidR="00B810B5" w:rsidRPr="0006265A">
        <w:t>6</w:t>
      </w:r>
      <w:r w:rsidRPr="0006265A">
        <w:t>. При досрочном отъезде из Санатория по собственному желанию либо досрочной выписке отдыхающего за грубое нарушение настоящих Правил</w:t>
      </w:r>
      <w:r w:rsidR="00F8684B">
        <w:t>,</w:t>
      </w:r>
      <w:r w:rsidRPr="0006265A">
        <w:t xml:space="preserve"> денежные средства за неиспользованные дни не возвращаются. </w:t>
      </w:r>
    </w:p>
    <w:p w:rsidR="001E363B" w:rsidRPr="0006265A" w:rsidRDefault="001E363B" w:rsidP="00C438F3">
      <w:pPr>
        <w:ind w:firstLine="720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4.1</w:t>
      </w:r>
      <w:r w:rsidR="00A46F7E">
        <w:rPr>
          <w:shd w:val="clear" w:color="auto" w:fill="FFFFFF"/>
        </w:rPr>
        <w:t>7</w:t>
      </w:r>
      <w:r w:rsidRPr="0006265A">
        <w:rPr>
          <w:shd w:val="clear" w:color="auto" w:fill="FFFFFF"/>
        </w:rPr>
        <w:t>. В случаях, когда день отъезда не совпадает с расписанием движения авто-, авиа-, ж/д транспорта, продление путевки производится при наличии свободных   мест по действующим ценам Санатория.</w:t>
      </w:r>
    </w:p>
    <w:p w:rsidR="00B810B5" w:rsidRPr="0006265A" w:rsidRDefault="001E363B" w:rsidP="00C438F3">
      <w:pPr>
        <w:ind w:firstLine="720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4.</w:t>
      </w:r>
      <w:r w:rsidR="00A46F7E">
        <w:rPr>
          <w:shd w:val="clear" w:color="auto" w:fill="FFFFFF"/>
        </w:rPr>
        <w:t>18</w:t>
      </w:r>
      <w:r w:rsidR="00B810B5" w:rsidRPr="0006265A">
        <w:rPr>
          <w:shd w:val="clear" w:color="auto" w:fill="FFFFFF"/>
        </w:rPr>
        <w:t xml:space="preserve">. </w:t>
      </w:r>
      <w:r w:rsidRPr="0006265A">
        <w:rPr>
          <w:shd w:val="clear" w:color="auto" w:fill="FFFFFF"/>
        </w:rPr>
        <w:t>При отъезде отдыхающему</w:t>
      </w:r>
      <w:r w:rsidR="00B810B5" w:rsidRPr="0006265A">
        <w:rPr>
          <w:shd w:val="clear" w:color="auto" w:fill="FFFFFF"/>
        </w:rPr>
        <w:t xml:space="preserve"> (по требованию)</w:t>
      </w:r>
      <w:r w:rsidRPr="0006265A">
        <w:rPr>
          <w:shd w:val="clear" w:color="auto" w:fill="FFFFFF"/>
        </w:rPr>
        <w:t xml:space="preserve"> выдается отрывной талон к путевке</w:t>
      </w:r>
      <w:r w:rsidR="00B810B5" w:rsidRPr="0006265A">
        <w:rPr>
          <w:shd w:val="clear" w:color="auto" w:fill="FFFFFF"/>
        </w:rPr>
        <w:t xml:space="preserve"> за 3 (три) дня до выезда. </w:t>
      </w:r>
    </w:p>
    <w:p w:rsidR="001E363B" w:rsidRPr="0006265A" w:rsidRDefault="001E363B" w:rsidP="00C438F3">
      <w:pPr>
        <w:ind w:firstLine="720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4.</w:t>
      </w:r>
      <w:r w:rsidR="00A46F7E">
        <w:rPr>
          <w:shd w:val="clear" w:color="auto" w:fill="FFFFFF"/>
        </w:rPr>
        <w:t>19</w:t>
      </w:r>
      <w:r w:rsidRPr="0006265A">
        <w:rPr>
          <w:shd w:val="clear" w:color="auto" w:fill="FFFFFF"/>
        </w:rPr>
        <w:t>. При выезде, освобождении номера, отдыхающий сдает номер горнично</w:t>
      </w:r>
      <w:r w:rsidR="00B810B5" w:rsidRPr="0006265A">
        <w:rPr>
          <w:shd w:val="clear" w:color="auto" w:fill="FFFFFF"/>
        </w:rPr>
        <w:t>й или дежурному администратору.</w:t>
      </w:r>
    </w:p>
    <w:p w:rsidR="00717688" w:rsidRDefault="001E363B" w:rsidP="00C438F3">
      <w:pPr>
        <w:ind w:firstLine="720"/>
        <w:jc w:val="both"/>
        <w:rPr>
          <w:shd w:val="clear" w:color="auto" w:fill="FFFFFF"/>
        </w:rPr>
      </w:pPr>
      <w:r w:rsidRPr="0006265A">
        <w:rPr>
          <w:shd w:val="clear" w:color="auto" w:fill="FFFFFF"/>
        </w:rPr>
        <w:t>4.2</w:t>
      </w:r>
      <w:r w:rsidR="00A46F7E">
        <w:rPr>
          <w:shd w:val="clear" w:color="auto" w:fill="FFFFFF"/>
        </w:rPr>
        <w:t>0</w:t>
      </w:r>
      <w:r w:rsidRPr="0006265A">
        <w:rPr>
          <w:shd w:val="clear" w:color="auto" w:fill="FFFFFF"/>
        </w:rPr>
        <w:t xml:space="preserve">. Дежурная горничная, осуществляющая прием номера у отдыхающего обязана осмотреть номер, проверить наличие полотенец, постельного белья и другого имущества в соответствии со списком имущества, находящегося в номере, </w:t>
      </w:r>
      <w:r w:rsidR="00717688" w:rsidRPr="00717688">
        <w:t xml:space="preserve">произвести визуальный осмотр мебели и мягкого инвентаря на наличие каких – либо повреждений. </w:t>
      </w:r>
      <w:r w:rsidRPr="0006265A">
        <w:rPr>
          <w:shd w:val="clear" w:color="auto" w:fill="FFFFFF"/>
        </w:rPr>
        <w:t xml:space="preserve">составить перечень утраченного или поврежденного имущества составить акт с подписью отдыхающего. Акт передается в </w:t>
      </w:r>
      <w:r w:rsidR="00B810B5" w:rsidRPr="0006265A">
        <w:rPr>
          <w:shd w:val="clear" w:color="auto" w:fill="FFFFFF"/>
        </w:rPr>
        <w:t>бухгалтерию</w:t>
      </w:r>
      <w:r w:rsidRPr="0006265A">
        <w:rPr>
          <w:shd w:val="clear" w:color="auto" w:fill="FFFFFF"/>
        </w:rPr>
        <w:t>.</w:t>
      </w:r>
    </w:p>
    <w:p w:rsidR="00C87CEF" w:rsidRDefault="00717688" w:rsidP="00C438F3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4.21. </w:t>
      </w:r>
      <w:r w:rsidR="00C87CEF" w:rsidRPr="00717688">
        <w:rPr>
          <w:shd w:val="clear" w:color="auto" w:fill="FFFFFF"/>
        </w:rPr>
        <w:t>Контроль заселения осуществляют менеджер и дежурный администратор Санатория.</w:t>
      </w:r>
    </w:p>
    <w:p w:rsidR="00F3227D" w:rsidRDefault="00717688" w:rsidP="00C438F3">
      <w:pPr>
        <w:ind w:firstLine="720"/>
        <w:jc w:val="both"/>
        <w:rPr>
          <w:shd w:val="clear" w:color="auto" w:fill="FFFFFF"/>
        </w:rPr>
      </w:pPr>
      <w:r w:rsidRPr="00717688">
        <w:rPr>
          <w:shd w:val="clear" w:color="auto" w:fill="FFFFFF"/>
        </w:rPr>
        <w:t xml:space="preserve">4.22. </w:t>
      </w:r>
      <w:r w:rsidR="00434E91" w:rsidRPr="00717688">
        <w:rPr>
          <w:shd w:val="clear" w:color="auto" w:fill="FFFFFF"/>
        </w:rPr>
        <w:t>Запрещается самовольно покидать Санаторий, не уведомив Администрацию.</w:t>
      </w:r>
    </w:p>
    <w:p w:rsidR="00C438F3" w:rsidRPr="00717688" w:rsidRDefault="00C438F3" w:rsidP="00C438F3">
      <w:pPr>
        <w:ind w:firstLine="720"/>
        <w:jc w:val="both"/>
        <w:rPr>
          <w:shd w:val="clear" w:color="auto" w:fill="FFFFFF"/>
        </w:rPr>
      </w:pPr>
    </w:p>
    <w:p w:rsidR="001E363B" w:rsidRPr="00717688" w:rsidRDefault="001E363B" w:rsidP="00C438F3">
      <w:pPr>
        <w:pStyle w:val="1"/>
        <w:numPr>
          <w:ilvl w:val="0"/>
          <w:numId w:val="8"/>
        </w:numPr>
        <w:spacing w:before="0"/>
        <w:jc w:val="center"/>
      </w:pPr>
      <w:bookmarkStart w:id="4" w:name="_Toc17392333"/>
      <w:r w:rsidRPr="00717688">
        <w:t>ПОРЯДОК ПРОЖИВАНИЯ В САНАТОРИИ</w:t>
      </w:r>
      <w:bookmarkEnd w:id="4"/>
    </w:p>
    <w:p w:rsidR="00AF60F6" w:rsidRPr="0006265A" w:rsidRDefault="001E363B" w:rsidP="00C438F3">
      <w:pPr>
        <w:ind w:firstLine="720"/>
        <w:jc w:val="both"/>
      </w:pPr>
      <w:r w:rsidRPr="0006265A">
        <w:t>5.1. </w:t>
      </w:r>
      <w:r w:rsidR="00B97447">
        <w:rPr>
          <w:b/>
          <w:bCs/>
        </w:rPr>
        <w:t>Отдыхающие</w:t>
      </w:r>
      <w:r w:rsidR="00717688">
        <w:rPr>
          <w:b/>
          <w:bCs/>
        </w:rPr>
        <w:t xml:space="preserve"> в С</w:t>
      </w:r>
      <w:r w:rsidRPr="0006265A">
        <w:rPr>
          <w:b/>
          <w:bCs/>
        </w:rPr>
        <w:t>анатории должны бережно относит</w:t>
      </w:r>
      <w:r w:rsidR="00717688">
        <w:rPr>
          <w:b/>
          <w:bCs/>
        </w:rPr>
        <w:t>ься к имуществу и оборудованию С</w:t>
      </w:r>
      <w:r w:rsidRPr="0006265A">
        <w:rPr>
          <w:b/>
          <w:bCs/>
        </w:rPr>
        <w:t>анатория, соблюдать чистоту и порядок</w:t>
      </w:r>
      <w:r w:rsidRPr="0006265A">
        <w:t xml:space="preserve">. </w:t>
      </w:r>
    </w:p>
    <w:p w:rsidR="001E363B" w:rsidRPr="0006265A" w:rsidRDefault="001E363B" w:rsidP="00C438F3">
      <w:pPr>
        <w:ind w:firstLine="720"/>
        <w:jc w:val="both"/>
      </w:pPr>
      <w:r w:rsidRPr="0006265A">
        <w:t>5.2. При пребывании с детьми родители (опекуны, законные представители) несут гражданско-правовую ответственность за несовершеннолетних детей, они обязаны сопровождать детей до 12 лет на лечебные процедуры, культурно-развлекательные меро</w:t>
      </w:r>
      <w:r w:rsidR="00717688">
        <w:t xml:space="preserve">приятия, следить за детьми при </w:t>
      </w:r>
      <w:r w:rsidR="00B97447">
        <w:t>играх на детских площадках;</w:t>
      </w:r>
      <w:r w:rsidRPr="0006265A">
        <w:t xml:space="preserve"> лица, сопровождающие инвалида первой группы обязаны присутствовать при отпуске лечебных процедур.   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 </w:t>
      </w:r>
      <w:r w:rsidR="00B97447">
        <w:rPr>
          <w:b/>
          <w:bCs/>
        </w:rPr>
        <w:t>Отдыхающим</w:t>
      </w:r>
      <w:r w:rsidR="001E363B" w:rsidRPr="0006265A">
        <w:rPr>
          <w:b/>
          <w:bCs/>
        </w:rPr>
        <w:t xml:space="preserve"> в Санатории запрещается</w:t>
      </w:r>
      <w:r w:rsidR="001E363B" w:rsidRPr="0006265A">
        <w:t>: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.1. пользоваться электронагревательными приборами;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.2. оставлять в номере в своё отсутствие посторонних лиц, а также передавать им ключ от номера;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.3. хранить в</w:t>
      </w:r>
      <w:r>
        <w:t xml:space="preserve"> номере громоздкие вещи, запрещенные предметы, </w:t>
      </w:r>
      <w:r w:rsidR="001E363B" w:rsidRPr="0006265A">
        <w:t>легковоспламеняющие</w:t>
      </w:r>
      <w:r>
        <w:t>ся</w:t>
      </w:r>
      <w:r w:rsidR="001E363B" w:rsidRPr="0006265A">
        <w:t xml:space="preserve"> вещества и материалы;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.4. распивать спиртные напитки в номере, тем самым нарушая покой совместно проживающих лиц и лиц, проживающих в соседних номерах;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</w:t>
      </w:r>
      <w:r w:rsidR="001243E3" w:rsidRPr="0006265A">
        <w:t>5</w:t>
      </w:r>
      <w:r w:rsidR="001E363B" w:rsidRPr="0006265A">
        <w:t>. грубить обслуживающему персоналу;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</w:t>
      </w:r>
      <w:r w:rsidR="001243E3" w:rsidRPr="0006265A">
        <w:t>6</w:t>
      </w:r>
      <w:r w:rsidR="00B810B5" w:rsidRPr="0006265A">
        <w:t>.</w:t>
      </w:r>
      <w:r w:rsidR="001E363B" w:rsidRPr="0006265A">
        <w:t xml:space="preserve"> включать громко музыку, устанавливать громкость телевизора со слышимостью вне пределов комнаты;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</w:t>
      </w:r>
      <w:r w:rsidR="001243E3" w:rsidRPr="0006265A">
        <w:t>7</w:t>
      </w:r>
      <w:r w:rsidR="001E363B" w:rsidRPr="0006265A">
        <w:t>. выкидывать мусор в окна, с балкона; </w:t>
      </w:r>
    </w:p>
    <w:p w:rsidR="001E363B" w:rsidRPr="0006265A" w:rsidRDefault="00717688" w:rsidP="00C438F3">
      <w:pPr>
        <w:ind w:firstLine="720"/>
        <w:jc w:val="both"/>
      </w:pPr>
      <w:r>
        <w:t>5.3</w:t>
      </w:r>
      <w:r w:rsidR="001E363B" w:rsidRPr="0006265A">
        <w:t>.</w:t>
      </w:r>
      <w:r w:rsidR="001243E3" w:rsidRPr="0006265A">
        <w:t>8</w:t>
      </w:r>
      <w:r w:rsidR="001E363B" w:rsidRPr="0006265A">
        <w:t>. без разрешения администрации проводить в Санаторий гостей; </w:t>
      </w:r>
    </w:p>
    <w:p w:rsidR="00717688" w:rsidRDefault="00717688" w:rsidP="00C438F3">
      <w:pPr>
        <w:ind w:firstLine="720"/>
        <w:jc w:val="both"/>
      </w:pPr>
      <w:r>
        <w:t>5.3.9. курить, употреблять алкогольную продукцию</w:t>
      </w:r>
      <w:r w:rsidR="001E363B" w:rsidRPr="0006265A">
        <w:t xml:space="preserve"> в помещениях </w:t>
      </w:r>
      <w:r w:rsidR="002A36BA" w:rsidRPr="0006265A">
        <w:t xml:space="preserve">и на территории </w:t>
      </w:r>
      <w:r w:rsidR="000E152A">
        <w:t>Санатория;</w:t>
      </w:r>
      <w:r w:rsidR="001E363B" w:rsidRPr="0006265A">
        <w:t xml:space="preserve"> </w:t>
      </w:r>
    </w:p>
    <w:p w:rsidR="001E363B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0</w:t>
      </w:r>
      <w:r w:rsidR="001E363B" w:rsidRPr="0006265A">
        <w:t>. передвигать мебель в номере; </w:t>
      </w:r>
    </w:p>
    <w:p w:rsidR="001E363B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1</w:t>
      </w:r>
      <w:r w:rsidR="001E363B" w:rsidRPr="0006265A">
        <w:t>. самовольно переселяться из одной комнаты в другую; </w:t>
      </w:r>
    </w:p>
    <w:p w:rsidR="001E363B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2</w:t>
      </w:r>
      <w:r w:rsidR="001E363B" w:rsidRPr="0006265A">
        <w:t>. выносить посуду из столовой; </w:t>
      </w:r>
    </w:p>
    <w:p w:rsidR="001E363B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3</w:t>
      </w:r>
      <w:r w:rsidR="001E363B" w:rsidRPr="0006265A">
        <w:t>. расклеивать по стенам картины, плакаты, и др.; </w:t>
      </w:r>
    </w:p>
    <w:p w:rsidR="001243E3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4</w:t>
      </w:r>
      <w:r w:rsidR="001E363B" w:rsidRPr="0006265A">
        <w:t>. в целях соблюдения взаимных интересов, запрещается нарушат</w:t>
      </w:r>
      <w:r w:rsidR="000E152A">
        <w:t>ь тишину с 23 часов до 7 часов;</w:t>
      </w:r>
    </w:p>
    <w:p w:rsidR="00C9632D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5</w:t>
      </w:r>
      <w:r w:rsidR="001E363B" w:rsidRPr="0006265A">
        <w:t>. собирать на территории санатория лекарственные растения, травы, ягоды,</w:t>
      </w:r>
      <w:r w:rsidR="000E152A">
        <w:t xml:space="preserve"> грибы, вносить их в номера;</w:t>
      </w:r>
    </w:p>
    <w:p w:rsidR="001E363B" w:rsidRPr="0006265A" w:rsidRDefault="003042E4" w:rsidP="00C438F3">
      <w:pPr>
        <w:ind w:firstLine="720"/>
        <w:jc w:val="both"/>
      </w:pPr>
      <w:r>
        <w:t>5.3</w:t>
      </w:r>
      <w:r w:rsidR="001E363B" w:rsidRPr="0006265A">
        <w:t>.1</w:t>
      </w:r>
      <w:r w:rsidR="001D0E04">
        <w:t>6</w:t>
      </w:r>
      <w:r w:rsidR="00F3227D">
        <w:t>. привозить в Санаторий животных</w:t>
      </w:r>
      <w:r w:rsidR="001E363B" w:rsidRPr="0006265A">
        <w:t>;</w:t>
      </w:r>
    </w:p>
    <w:p w:rsidR="001E363B" w:rsidRPr="0006265A" w:rsidRDefault="001E363B" w:rsidP="00C438F3">
      <w:pPr>
        <w:ind w:firstLine="720"/>
        <w:jc w:val="both"/>
      </w:pPr>
      <w:r w:rsidRPr="0006265A">
        <w:t>5.2.</w:t>
      </w:r>
      <w:r w:rsidR="00C9632D" w:rsidRPr="0006265A">
        <w:t>1</w:t>
      </w:r>
      <w:r w:rsidR="001D0E04">
        <w:t>7</w:t>
      </w:r>
      <w:r w:rsidRPr="0006265A">
        <w:t>. заламывать отростки комнат</w:t>
      </w:r>
      <w:r w:rsidR="00F3227D">
        <w:t>ных и уличных растений (цветов).</w:t>
      </w:r>
    </w:p>
    <w:p w:rsidR="001E363B" w:rsidRPr="0006265A" w:rsidRDefault="003042E4" w:rsidP="00C438F3">
      <w:pPr>
        <w:ind w:firstLine="720"/>
        <w:jc w:val="both"/>
      </w:pPr>
      <w:r>
        <w:t>5.4</w:t>
      </w:r>
      <w:r w:rsidR="001E363B" w:rsidRPr="0006265A">
        <w:t>. </w:t>
      </w:r>
      <w:r w:rsidR="00B97447">
        <w:rPr>
          <w:b/>
          <w:bCs/>
        </w:rPr>
        <w:t>Отдыхающие</w:t>
      </w:r>
      <w:r w:rsidR="001E363B" w:rsidRPr="0006265A">
        <w:rPr>
          <w:b/>
          <w:bCs/>
        </w:rPr>
        <w:t xml:space="preserve"> в Санатории обязаны</w:t>
      </w:r>
      <w:r w:rsidR="001E363B" w:rsidRPr="0006265A">
        <w:t>: 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.1. соблюдать настоящие Правила</w:t>
      </w:r>
      <w:r w:rsidR="00A46F7E">
        <w:t xml:space="preserve"> </w:t>
      </w:r>
      <w:r w:rsidR="00B97447">
        <w:t>проживания, р</w:t>
      </w:r>
      <w:r w:rsidR="00F3227D">
        <w:t>азмещения и лечения в Санатории;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.2. подчиняться законным требовани</w:t>
      </w:r>
      <w:r w:rsidR="00B97447">
        <w:t>ям, предъявляемым сотрудниками С</w:t>
      </w:r>
      <w:r w:rsidR="001E363B" w:rsidRPr="0006265A">
        <w:t>анатория; </w:t>
      </w:r>
    </w:p>
    <w:p w:rsidR="00B97447" w:rsidRDefault="001D0E04" w:rsidP="00C438F3">
      <w:pPr>
        <w:ind w:firstLine="720"/>
        <w:jc w:val="both"/>
      </w:pPr>
      <w:r>
        <w:t>5.4</w:t>
      </w:r>
      <w:r w:rsidR="001E363B" w:rsidRPr="0006265A">
        <w:t>.3. соблюдать требования, предъявляемые к санитарному состоянию комнаты</w:t>
      </w:r>
      <w:r w:rsidR="00F3227D">
        <w:t>;</w:t>
      </w:r>
      <w:r w:rsidR="001E363B" w:rsidRPr="0006265A">
        <w:t xml:space="preserve"> 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.4. бережно относиться к имуществу санатория; 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.5. уважать человеческое достоинство, личную и имущественную неприкосновенность работников Санатория и проживающих; 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.6. возмещать причиненный Санаторию материальный ущерб; 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.7. при уходе из номера закрыть водоразборные краны и окна, выключить свет, телевизор, закрыть номер и сдать ключи от номера дежурному администратору; 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.8. соблюдать правила пожарной безопасности; </w:t>
      </w:r>
    </w:p>
    <w:p w:rsidR="001E363B" w:rsidRPr="0006265A" w:rsidRDefault="001D0E04" w:rsidP="00C438F3">
      <w:pPr>
        <w:ind w:firstLine="720"/>
        <w:jc w:val="both"/>
      </w:pPr>
      <w:r>
        <w:t>5.4</w:t>
      </w:r>
      <w:r w:rsidR="001E363B" w:rsidRPr="0006265A">
        <w:t>.9. при выезде из Санатория произвести полный расчет за предоставленные им услуги, а также сдать горничной (дежурному администрато</w:t>
      </w:r>
      <w:r w:rsidR="00F3227D">
        <w:t>ру) занимаемый номер или место;</w:t>
      </w:r>
    </w:p>
    <w:p w:rsidR="001D0E04" w:rsidRDefault="001D0E04" w:rsidP="00C438F3">
      <w:pPr>
        <w:ind w:firstLine="720"/>
        <w:jc w:val="both"/>
      </w:pPr>
      <w:r>
        <w:t>5.4</w:t>
      </w:r>
      <w:r w:rsidR="00B97447">
        <w:t xml:space="preserve">.10. </w:t>
      </w:r>
      <w:r>
        <w:t>в</w:t>
      </w:r>
      <w:r w:rsidR="00B97447" w:rsidRPr="0006265A">
        <w:t xml:space="preserve"> случае совершения отдыхающим во время пребывания в Санатории</w:t>
      </w:r>
      <w:r w:rsidR="00B97447">
        <w:t xml:space="preserve"> </w:t>
      </w:r>
      <w:r w:rsidR="00B97447" w:rsidRPr="0006265A">
        <w:t>административного правонарушения (курение, употребление наркотиков или сильнодействующих средств, распитие спиртных напитков, хулиганские действия и т</w:t>
      </w:r>
      <w:r w:rsidR="00B97447">
        <w:t>.п.), руководство Санатория</w:t>
      </w:r>
      <w:r w:rsidR="00B97447" w:rsidRPr="0006265A">
        <w:t xml:space="preserve"> с привлечением сотрудников полиции, ЧОП, соответствующих специалистов-наркологов, обеспечивает проведение мероприятий по закреплению доказательств совершения правонарушения (освидетельствование, объяснение свидетелей), о</w:t>
      </w:r>
      <w:r w:rsidR="00B97447">
        <w:t xml:space="preserve"> чем составляет акт </w:t>
      </w:r>
      <w:r w:rsidR="00B97447" w:rsidRPr="0006265A">
        <w:t>для принятия решения о досрочной выписке нарушителя с записью в медицинскую карту отдыхающего и последующего уведомления организации по месту выдачи путевки. </w:t>
      </w:r>
    </w:p>
    <w:p w:rsidR="00C438F3" w:rsidRDefault="00C438F3" w:rsidP="00C438F3">
      <w:pPr>
        <w:ind w:firstLine="720"/>
        <w:jc w:val="both"/>
      </w:pPr>
    </w:p>
    <w:p w:rsidR="001E363B" w:rsidRPr="001D0E04" w:rsidRDefault="001E363B" w:rsidP="00C438F3">
      <w:pPr>
        <w:pStyle w:val="1"/>
        <w:numPr>
          <w:ilvl w:val="0"/>
          <w:numId w:val="8"/>
        </w:numPr>
        <w:spacing w:before="0"/>
        <w:jc w:val="center"/>
      </w:pPr>
      <w:bookmarkStart w:id="5" w:name="_Toc17392334"/>
      <w:r w:rsidRPr="001D0E04">
        <w:t xml:space="preserve">ОБСЛУЖИВАНИЕ </w:t>
      </w:r>
      <w:r w:rsidR="001D0E04">
        <w:t>ОТДЫХАЮЩИХ</w:t>
      </w:r>
      <w:bookmarkEnd w:id="5"/>
    </w:p>
    <w:p w:rsidR="001E363B" w:rsidRPr="0006265A" w:rsidRDefault="001E363B" w:rsidP="00C438F3">
      <w:pPr>
        <w:ind w:firstLine="709"/>
        <w:jc w:val="both"/>
      </w:pPr>
      <w:r w:rsidRPr="0006265A">
        <w:t>6.1. Администрация Санатория пред</w:t>
      </w:r>
      <w:r w:rsidR="001D0E04">
        <w:t xml:space="preserve">оставляет отдыхающим по их просьбе </w:t>
      </w:r>
      <w:r w:rsidRPr="0006265A">
        <w:t>дополнительные платные услуги, соглас</w:t>
      </w:r>
      <w:r w:rsidR="00A46F7E">
        <w:t>но утвержденных прейскурантов. </w:t>
      </w:r>
    </w:p>
    <w:p w:rsidR="001E363B" w:rsidRPr="0006265A" w:rsidRDefault="001E363B" w:rsidP="00C438F3">
      <w:pPr>
        <w:ind w:firstLine="709"/>
        <w:jc w:val="both"/>
      </w:pPr>
      <w:r w:rsidRPr="0006265A">
        <w:t>6.2. </w:t>
      </w:r>
      <w:r w:rsidR="001D0E04">
        <w:rPr>
          <w:b/>
          <w:bCs/>
        </w:rPr>
        <w:t>Отдыхающи</w:t>
      </w:r>
      <w:r w:rsidRPr="0006265A">
        <w:rPr>
          <w:b/>
          <w:bCs/>
        </w:rPr>
        <w:t>м в санатории предоставляются следующие бесплатные услуги</w:t>
      </w:r>
      <w:r w:rsidRPr="0006265A">
        <w:t>: 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6.2.1. вызов скорой помощи, врача и </w:t>
      </w:r>
      <w:r w:rsidR="00B0575D" w:rsidRPr="0006265A">
        <w:t>оказание неотложной медицинской помощи</w:t>
      </w:r>
      <w:r w:rsidRPr="0006265A">
        <w:t>; </w:t>
      </w:r>
    </w:p>
    <w:p w:rsidR="001E363B" w:rsidRPr="0006265A" w:rsidRDefault="001E363B" w:rsidP="00C438F3">
      <w:pPr>
        <w:ind w:firstLine="720"/>
        <w:jc w:val="both"/>
      </w:pPr>
      <w:r w:rsidRPr="0006265A">
        <w:t>6.2.</w:t>
      </w:r>
      <w:r w:rsidR="00B0575D" w:rsidRPr="0006265A">
        <w:t>2</w:t>
      </w:r>
      <w:r w:rsidR="006A66F7" w:rsidRPr="0006265A">
        <w:t xml:space="preserve">. </w:t>
      </w:r>
      <w:r w:rsidRPr="0006265A">
        <w:t>предоставление, иголок, ниток, другого инвентаря согласно утвержденным нормативам. </w:t>
      </w:r>
    </w:p>
    <w:p w:rsidR="001E363B" w:rsidRPr="0006265A" w:rsidRDefault="001E363B" w:rsidP="00C438F3">
      <w:pPr>
        <w:ind w:firstLine="720"/>
        <w:jc w:val="both"/>
      </w:pPr>
      <w:r w:rsidRPr="0006265A">
        <w:t>6.3. Смена постельного белья в Санатории производится после ка</w:t>
      </w:r>
      <w:r w:rsidR="001D0E04">
        <w:t>ждого выезда отдыхающего, а так</w:t>
      </w:r>
      <w:r w:rsidRPr="0006265A">
        <w:t>же по мере необходимости, но не реже одного раза в 10 дней, полотенец не реже 1 раза в 7 дней, уборка номера – ежедневно</w:t>
      </w:r>
      <w:r w:rsidR="006A66F7" w:rsidRPr="0006265A">
        <w:t xml:space="preserve"> (кроме субботы, воскресенья и праздничных дней)</w:t>
      </w:r>
      <w:r w:rsidRPr="0006265A">
        <w:t>.</w:t>
      </w:r>
    </w:p>
    <w:p w:rsidR="001E363B" w:rsidRPr="0006265A" w:rsidRDefault="001E363B" w:rsidP="00C438F3">
      <w:pPr>
        <w:ind w:firstLine="720"/>
        <w:jc w:val="both"/>
      </w:pPr>
      <w:r w:rsidRPr="0006265A">
        <w:t>6.4. Администрация Санатория</w:t>
      </w:r>
      <w:r w:rsidR="001D0E04">
        <w:t xml:space="preserve"> должна обеспечивать отдыхающих</w:t>
      </w:r>
      <w:r w:rsidRPr="0006265A">
        <w:t xml:space="preserve"> справочной информацией о режиме работы столовой, связи, бытового обслуживания и т.п., находящихся в Санатории. </w:t>
      </w:r>
    </w:p>
    <w:p w:rsidR="001E363B" w:rsidRPr="0006265A" w:rsidRDefault="001E363B" w:rsidP="00C438F3">
      <w:pPr>
        <w:ind w:firstLine="720"/>
        <w:jc w:val="both"/>
      </w:pPr>
      <w:r w:rsidRPr="0006265A">
        <w:t>6.</w:t>
      </w:r>
      <w:r w:rsidR="00905443" w:rsidRPr="0006265A">
        <w:t>5</w:t>
      </w:r>
      <w:r w:rsidR="001D0E04">
        <w:t>. Для удобства отдыхающих</w:t>
      </w:r>
      <w:r w:rsidRPr="0006265A">
        <w:t xml:space="preserve">, Санаторий имеет </w:t>
      </w:r>
      <w:r w:rsidR="00F3227D">
        <w:t>схему,</w:t>
      </w:r>
      <w:r w:rsidR="001D0E04">
        <w:t xml:space="preserve"> которая </w:t>
      </w:r>
      <w:r w:rsidR="006A66F7" w:rsidRPr="0006265A">
        <w:t>находится при входе на территорию.</w:t>
      </w:r>
    </w:p>
    <w:p w:rsidR="001E363B" w:rsidRPr="0006265A" w:rsidRDefault="001E363B" w:rsidP="00C438F3">
      <w:pPr>
        <w:ind w:firstLine="720"/>
        <w:jc w:val="both"/>
      </w:pPr>
      <w:r w:rsidRPr="0006265A">
        <w:t>6.</w:t>
      </w:r>
      <w:r w:rsidR="00905443" w:rsidRPr="0006265A">
        <w:t>6</w:t>
      </w:r>
      <w:r w:rsidRPr="0006265A">
        <w:t xml:space="preserve">. </w:t>
      </w:r>
      <w:r w:rsidR="00F3227D" w:rsidRPr="0006265A">
        <w:t xml:space="preserve">Персонал </w:t>
      </w:r>
      <w:r w:rsidR="00F3227D">
        <w:t>Санатория,</w:t>
      </w:r>
      <w:r w:rsidRPr="0006265A">
        <w:t xml:space="preserve"> непосредст</w:t>
      </w:r>
      <w:r w:rsidR="001D0E04">
        <w:t xml:space="preserve">венно обслуживающий </w:t>
      </w:r>
      <w:r w:rsidR="00F3227D">
        <w:t>отдыхающих,</w:t>
      </w:r>
      <w:r w:rsidRPr="0006265A">
        <w:t xml:space="preserve"> имеет нагрудные знаки со сведениями о должности, фамилии, имени, отчества. </w:t>
      </w:r>
    </w:p>
    <w:p w:rsidR="006A66F7" w:rsidRPr="0006265A" w:rsidRDefault="001E363B" w:rsidP="00C438F3">
      <w:pPr>
        <w:ind w:firstLine="720"/>
        <w:jc w:val="both"/>
      </w:pPr>
      <w:r w:rsidRPr="0006265A">
        <w:t>6.</w:t>
      </w:r>
      <w:r w:rsidR="00905443" w:rsidRPr="0006265A">
        <w:t>7</w:t>
      </w:r>
      <w:r w:rsidRPr="0006265A">
        <w:t xml:space="preserve">. Перечень дополнительных услуг, настоящие правила проживания и прочая информация, могут быть вывешены в вестибюле Санатория </w:t>
      </w:r>
      <w:r w:rsidR="006A66F7" w:rsidRPr="0006265A">
        <w:t xml:space="preserve">(в каждом корпусе) </w:t>
      </w:r>
      <w:r w:rsidRPr="0006265A">
        <w:t>в д</w:t>
      </w:r>
      <w:r w:rsidR="006A66F7" w:rsidRPr="0006265A">
        <w:t>оступном для ознакомления месте.</w:t>
      </w:r>
    </w:p>
    <w:p w:rsidR="001E363B" w:rsidRPr="0006265A" w:rsidRDefault="001E363B" w:rsidP="00C438F3">
      <w:pPr>
        <w:ind w:firstLine="720"/>
        <w:jc w:val="both"/>
      </w:pPr>
      <w:r w:rsidRPr="0006265A">
        <w:t>6.</w:t>
      </w:r>
      <w:r w:rsidR="00905443" w:rsidRPr="0006265A">
        <w:t>8</w:t>
      </w:r>
      <w:r w:rsidRPr="0006265A">
        <w:t xml:space="preserve">. По всем возникающим в процессе пребывания в Санатории вопросам, отдыхающий может обратиться устно к </w:t>
      </w:r>
      <w:r w:rsidR="006A66F7" w:rsidRPr="0006265A">
        <w:t xml:space="preserve">менеджеру, </w:t>
      </w:r>
      <w:r w:rsidRPr="0006265A">
        <w:t>дежурн</w:t>
      </w:r>
      <w:r w:rsidR="006A66F7" w:rsidRPr="0006265A">
        <w:t>ому администратору,</w:t>
      </w:r>
      <w:r w:rsidR="001D0E04">
        <w:t xml:space="preserve"> горничной, заведующему</w:t>
      </w:r>
      <w:r w:rsidRPr="0006265A">
        <w:t xml:space="preserve"> хозяйством, </w:t>
      </w:r>
      <w:r w:rsidR="006A66F7" w:rsidRPr="0006265A">
        <w:t>дежурной</w:t>
      </w:r>
      <w:r w:rsidRPr="0006265A">
        <w:t xml:space="preserve"> медицинской сестре, либо письменно на имя </w:t>
      </w:r>
      <w:r w:rsidR="006A66F7" w:rsidRPr="0006265A">
        <w:t>директора</w:t>
      </w:r>
      <w:r w:rsidRPr="0006265A">
        <w:t xml:space="preserve"> Санатория.</w:t>
      </w:r>
    </w:p>
    <w:p w:rsidR="006F02D8" w:rsidRDefault="001D0E04" w:rsidP="00C438F3">
      <w:pPr>
        <w:ind w:firstLine="720"/>
        <w:jc w:val="both"/>
      </w:pPr>
      <w:r>
        <w:t xml:space="preserve">6.9. </w:t>
      </w:r>
      <w:r w:rsidR="001E363B" w:rsidRPr="0006265A">
        <w:t>Поступившие жалобы и заявления рассматриваются и разрешаются непосредственно после поступления, а при необходимости составления письменного ответа -  в течение десяти дней с момента их поступления.</w:t>
      </w:r>
    </w:p>
    <w:p w:rsidR="00C438F3" w:rsidRDefault="00C438F3" w:rsidP="00C438F3">
      <w:pPr>
        <w:ind w:firstLine="720"/>
        <w:jc w:val="both"/>
        <w:rPr>
          <w:b/>
          <w:bCs/>
        </w:rPr>
      </w:pPr>
    </w:p>
    <w:p w:rsidR="001E363B" w:rsidRPr="006F02D8" w:rsidRDefault="001E363B" w:rsidP="00C438F3">
      <w:pPr>
        <w:pStyle w:val="1"/>
        <w:numPr>
          <w:ilvl w:val="0"/>
          <w:numId w:val="8"/>
        </w:numPr>
        <w:spacing w:before="0"/>
        <w:jc w:val="center"/>
      </w:pPr>
      <w:bookmarkStart w:id="6" w:name="_Toc17392335"/>
      <w:r w:rsidRPr="006F02D8">
        <w:t>ПОРЯДОК ОТПУСКА И ПОЛУЧЕНИЯ МЕДИЦИНСКИХ ПРОЦЕДУР</w:t>
      </w:r>
      <w:bookmarkStart w:id="7" w:name="_GoBack"/>
      <w:bookmarkEnd w:id="6"/>
      <w:bookmarkEnd w:id="7"/>
    </w:p>
    <w:p w:rsidR="001E363B" w:rsidRPr="0006265A" w:rsidRDefault="001E363B" w:rsidP="00C438F3">
      <w:pPr>
        <w:ind w:firstLine="720"/>
        <w:jc w:val="both"/>
      </w:pPr>
      <w:r w:rsidRPr="0006265A">
        <w:t xml:space="preserve">7.1. Медицинские процедуры отпускаются лицам, заехавшим в Санаторий по санаторно-курортной путёвке. </w:t>
      </w:r>
      <w:r w:rsidR="006A66F7" w:rsidRPr="0006265A">
        <w:t>Дополнительные платные медицинские услуги, назначенные врачом, оп</w:t>
      </w:r>
      <w:r w:rsidR="001D0E04">
        <w:t>лачиваются в кассу С</w:t>
      </w:r>
      <w:r w:rsidR="006A66F7" w:rsidRPr="0006265A">
        <w:t>анатория (3 и 4 корпус, админ</w:t>
      </w:r>
      <w:r w:rsidR="00AF60F6" w:rsidRPr="0006265A">
        <w:t xml:space="preserve">истратор), согласно договора на оказание медицинских услуг. </w:t>
      </w:r>
    </w:p>
    <w:p w:rsidR="001E363B" w:rsidRPr="0006265A" w:rsidRDefault="001E363B" w:rsidP="00C438F3">
      <w:pPr>
        <w:ind w:firstLine="720"/>
      </w:pPr>
      <w:r w:rsidRPr="0006265A">
        <w:t>7.2. </w:t>
      </w:r>
      <w:r w:rsidRPr="0006265A">
        <w:rPr>
          <w:b/>
          <w:bCs/>
        </w:rPr>
        <w:t>Правила приёма процедур</w:t>
      </w:r>
      <w:r w:rsidRPr="0006265A">
        <w:t>: </w:t>
      </w:r>
    </w:p>
    <w:p w:rsidR="001E363B" w:rsidRPr="0006265A" w:rsidRDefault="001E363B" w:rsidP="00C438F3">
      <w:pPr>
        <w:ind w:firstLine="720"/>
        <w:jc w:val="both"/>
      </w:pPr>
      <w:r w:rsidRPr="0006265A">
        <w:t>7.2.1. все лечебные процедуры отпускаются согласно назначениям лечащего врача;</w:t>
      </w:r>
    </w:p>
    <w:p w:rsidR="001E363B" w:rsidRPr="0006265A" w:rsidRDefault="001E363B" w:rsidP="00C438F3">
      <w:pPr>
        <w:ind w:firstLine="720"/>
        <w:jc w:val="both"/>
      </w:pPr>
      <w:r w:rsidRPr="0006265A">
        <w:t>7.2.2. рекомендуется приходить на процедуры без опозданий за 5-10 мин. до назначенного времени, посидеть, отдохнуть; </w:t>
      </w:r>
    </w:p>
    <w:p w:rsidR="001E363B" w:rsidRPr="0006265A" w:rsidRDefault="001E363B" w:rsidP="00C438F3">
      <w:pPr>
        <w:ind w:firstLine="720"/>
        <w:jc w:val="both"/>
      </w:pPr>
      <w:r w:rsidRPr="0006265A">
        <w:t>7.2.3. после процедуры также следует, посидеть рядом с кабинетом 5-10 мин.; </w:t>
      </w:r>
    </w:p>
    <w:p w:rsidR="001E363B" w:rsidRPr="0006265A" w:rsidRDefault="001E363B" w:rsidP="00C438F3">
      <w:pPr>
        <w:ind w:firstLine="720"/>
        <w:jc w:val="both"/>
      </w:pPr>
      <w:r w:rsidRPr="0006265A">
        <w:t>7.2.4. интервал между процедурами не менее 30 минут; </w:t>
      </w:r>
    </w:p>
    <w:p w:rsidR="001E363B" w:rsidRPr="0006265A" w:rsidRDefault="001E363B" w:rsidP="00C438F3">
      <w:pPr>
        <w:ind w:firstLine="720"/>
        <w:jc w:val="both"/>
      </w:pPr>
      <w:r w:rsidRPr="0006265A">
        <w:t>7.2.5. принимая процедуру – не разговаривать, спокойно сидеть или лежать; </w:t>
      </w:r>
    </w:p>
    <w:p w:rsidR="001E363B" w:rsidRPr="0006265A" w:rsidRDefault="001E363B" w:rsidP="00C438F3">
      <w:pPr>
        <w:ind w:firstLine="720"/>
        <w:jc w:val="both"/>
      </w:pPr>
      <w:r w:rsidRPr="0006265A">
        <w:t>7.2.6. при неприятных ощущениях, плохом самочувствии во время процедуры сообщить медсестре и показаться лечащему врачу; </w:t>
      </w:r>
    </w:p>
    <w:p w:rsidR="001E363B" w:rsidRPr="0006265A" w:rsidRDefault="001E363B" w:rsidP="00C438F3">
      <w:pPr>
        <w:ind w:firstLine="720"/>
        <w:jc w:val="both"/>
      </w:pPr>
      <w:r w:rsidRPr="0006265A">
        <w:t>7.2.</w:t>
      </w:r>
      <w:r w:rsidR="006A66F7" w:rsidRPr="0006265A">
        <w:t>7</w:t>
      </w:r>
      <w:r w:rsidRPr="0006265A">
        <w:t>. не приносить на процедуры мобильные телефоны, ювелирные украшения; </w:t>
      </w:r>
    </w:p>
    <w:p w:rsidR="001E363B" w:rsidRPr="0006265A" w:rsidRDefault="001E363B" w:rsidP="00C438F3">
      <w:pPr>
        <w:ind w:firstLine="720"/>
        <w:jc w:val="both"/>
      </w:pPr>
      <w:r w:rsidRPr="0006265A">
        <w:t>7.2.</w:t>
      </w:r>
      <w:r w:rsidR="006A66F7" w:rsidRPr="0006265A">
        <w:t>8</w:t>
      </w:r>
      <w:r w:rsidRPr="0006265A">
        <w:t>. при посещении водо-</w:t>
      </w:r>
      <w:proofErr w:type="spellStart"/>
      <w:r w:rsidRPr="0006265A">
        <w:t>грязе</w:t>
      </w:r>
      <w:proofErr w:type="spellEnd"/>
      <w:r w:rsidRPr="0006265A">
        <w:t>-лечебных процедур при себе иметь – шапочку, сланцы, полотенце, простынь;</w:t>
      </w:r>
    </w:p>
    <w:p w:rsidR="001D0E04" w:rsidRDefault="001E363B" w:rsidP="00C438F3">
      <w:pPr>
        <w:ind w:firstLine="720"/>
        <w:jc w:val="both"/>
      </w:pPr>
      <w:r w:rsidRPr="0006265A">
        <w:t>7.2.</w:t>
      </w:r>
      <w:r w:rsidR="006A66F7" w:rsidRPr="0006265A">
        <w:t>9</w:t>
      </w:r>
      <w:r w:rsidRPr="0006265A">
        <w:t>. строго соблюдать время и правила приема процедур. Опоздавшим</w:t>
      </w:r>
      <w:r w:rsidR="00D76B2A" w:rsidRPr="0006265A">
        <w:t xml:space="preserve">и пропустившим без уважительной причины </w:t>
      </w:r>
      <w:r w:rsidRPr="0006265A">
        <w:t>процедуры</w:t>
      </w:r>
      <w:r w:rsidR="00D76B2A" w:rsidRPr="0006265A">
        <w:t xml:space="preserve"> -</w:t>
      </w:r>
      <w:r w:rsidRPr="0006265A">
        <w:t xml:space="preserve"> не предоставляются.</w:t>
      </w:r>
      <w:r w:rsidR="00D04520" w:rsidRPr="0006265A">
        <w:t xml:space="preserve"> </w:t>
      </w:r>
    </w:p>
    <w:p w:rsidR="00C438F3" w:rsidRPr="0006265A" w:rsidRDefault="00C438F3" w:rsidP="00C438F3">
      <w:pPr>
        <w:ind w:firstLine="720"/>
        <w:jc w:val="both"/>
      </w:pPr>
    </w:p>
    <w:p w:rsidR="001E363B" w:rsidRPr="0006265A" w:rsidRDefault="001E363B" w:rsidP="00C438F3">
      <w:pPr>
        <w:pStyle w:val="1"/>
        <w:numPr>
          <w:ilvl w:val="0"/>
          <w:numId w:val="8"/>
        </w:numPr>
        <w:spacing w:before="0"/>
        <w:jc w:val="center"/>
      </w:pPr>
      <w:bookmarkStart w:id="8" w:name="_Toc17392336"/>
      <w:r w:rsidRPr="001D0E04">
        <w:t>ОТВЕТСТВЕННОСТЬ ЛИЦ, ПРОЖИВАЮЩИХ В САНАТОРИИ</w:t>
      </w:r>
      <w:bookmarkEnd w:id="8"/>
    </w:p>
    <w:p w:rsidR="001E363B" w:rsidRPr="0006265A" w:rsidRDefault="001E363B" w:rsidP="00C438F3">
      <w:pPr>
        <w:ind w:firstLine="720"/>
        <w:jc w:val="both"/>
      </w:pPr>
      <w:r w:rsidRPr="0006265A">
        <w:rPr>
          <w:bCs/>
        </w:rPr>
        <w:t>8.1. За нарушение насто</w:t>
      </w:r>
      <w:r w:rsidR="001D0E04">
        <w:rPr>
          <w:bCs/>
        </w:rPr>
        <w:t>ящих Правил к лицам, отдыхающим в С</w:t>
      </w:r>
      <w:r w:rsidRPr="0006265A">
        <w:rPr>
          <w:bCs/>
        </w:rPr>
        <w:t>анатории, могут применяться следующие виды санкций</w:t>
      </w:r>
      <w:r w:rsidRPr="0006265A">
        <w:t>: </w:t>
      </w:r>
    </w:p>
    <w:p w:rsidR="001E363B" w:rsidRPr="0006265A" w:rsidRDefault="001E363B" w:rsidP="00C438F3">
      <w:pPr>
        <w:ind w:firstLine="720"/>
        <w:jc w:val="both"/>
      </w:pPr>
      <w:r w:rsidRPr="0006265A">
        <w:t>8.1.1. устное замечание; </w:t>
      </w:r>
    </w:p>
    <w:p w:rsidR="001E363B" w:rsidRPr="0006265A" w:rsidRDefault="001E363B" w:rsidP="00C438F3">
      <w:pPr>
        <w:ind w:firstLine="720"/>
        <w:jc w:val="both"/>
      </w:pPr>
      <w:r w:rsidRPr="0006265A">
        <w:t>8.1.2. письменное предупреждение о возможном досрочном расторжении договора (досрочной выписке);</w:t>
      </w:r>
    </w:p>
    <w:p w:rsidR="001E363B" w:rsidRPr="0006265A" w:rsidRDefault="001E363B" w:rsidP="00C438F3">
      <w:pPr>
        <w:ind w:firstLine="720"/>
        <w:jc w:val="both"/>
      </w:pPr>
      <w:r w:rsidRPr="0006265A">
        <w:t>8.1.3. досрочное расторжение договора;</w:t>
      </w:r>
    </w:p>
    <w:p w:rsidR="001E363B" w:rsidRPr="0006265A" w:rsidRDefault="001E363B" w:rsidP="00C438F3">
      <w:pPr>
        <w:ind w:firstLine="720"/>
        <w:jc w:val="both"/>
      </w:pPr>
      <w:r w:rsidRPr="0006265A">
        <w:t>8.1.4. досрочная выписка;</w:t>
      </w:r>
    </w:p>
    <w:p w:rsidR="001E363B" w:rsidRPr="0006265A" w:rsidRDefault="001E363B" w:rsidP="00C438F3">
      <w:pPr>
        <w:ind w:firstLine="720"/>
        <w:jc w:val="both"/>
      </w:pPr>
      <w:r w:rsidRPr="0006265A">
        <w:t>8.1.5. сообщение по ме</w:t>
      </w:r>
      <w:r w:rsidR="006A66F7" w:rsidRPr="0006265A">
        <w:t>с</w:t>
      </w:r>
      <w:r w:rsidRPr="0006265A">
        <w:t>ту выдачи путевки о невозмещенном материальном ущербе;</w:t>
      </w:r>
    </w:p>
    <w:p w:rsidR="001E363B" w:rsidRPr="0006265A" w:rsidRDefault="001E363B" w:rsidP="00C438F3">
      <w:pPr>
        <w:ind w:firstLine="720"/>
        <w:jc w:val="both"/>
      </w:pPr>
      <w:r w:rsidRPr="0006265A">
        <w:t xml:space="preserve">8.2. В случае утраты или повреждения ценного имущества, находящегося в номере, отдыхающий обязан возместить Санаторию причиненный материальный ущерб в размере стоимости утраченного или поврежденного имущества согласно утвержденному Прейскуранту цен. Прейскурант цен на ценное имущество, находящееся в номере, содержится в </w:t>
      </w:r>
      <w:r w:rsidR="006A66F7" w:rsidRPr="0006265A">
        <w:t>бухгалтерии</w:t>
      </w:r>
      <w:r w:rsidR="006F02D8">
        <w:t>.</w:t>
      </w:r>
    </w:p>
    <w:p w:rsidR="001E363B" w:rsidRPr="0006265A" w:rsidRDefault="001E363B" w:rsidP="00C438F3">
      <w:pPr>
        <w:ind w:firstLine="720"/>
        <w:jc w:val="both"/>
      </w:pPr>
      <w:r w:rsidRPr="0006265A">
        <w:t>8.3. Материальный ущерб, принесенный имуществу Санатория</w:t>
      </w:r>
      <w:r w:rsidR="00406373" w:rsidRPr="0006265A">
        <w:t xml:space="preserve"> (порча мебели, ремонта в номере, постельных принадлежностей, посуды и другого инвентаря)</w:t>
      </w:r>
      <w:r w:rsidRPr="0006265A">
        <w:t xml:space="preserve"> несовершеннолетними детьми, находящимися на отдыхе и лечении в сопровождении </w:t>
      </w:r>
      <w:r w:rsidR="00F3227D" w:rsidRPr="0006265A">
        <w:t>взрослого,</w:t>
      </w:r>
      <w:r w:rsidRPr="0006265A">
        <w:t xml:space="preserve"> возмещается сопровождавшими лицами в полном объеме. За вред, причиненный несовершеннолетними лицами, не достигшими 14 лет (малолетними), отвечают его родители (усыновители) или опекуны. </w:t>
      </w:r>
      <w:r w:rsidR="00341481" w:rsidRPr="0006265A">
        <w:t>Для этого исполнитель составляет акт «Об установлении имущественного ущерба», подписанный уполномоченным представителем и заказчиком с указанием рыночной стоимости материалов, работ и услуг</w:t>
      </w:r>
      <w:r w:rsidR="001D0E04">
        <w:t xml:space="preserve"> в</w:t>
      </w:r>
      <w:r w:rsidRPr="0006265A">
        <w:t xml:space="preserve"> соответствии со ст. 1074 ГК РФ несовершеннолетние в возрасте от 14 до 18 лет несут ответственность за причиненный вред на общих основаниях.</w:t>
      </w:r>
    </w:p>
    <w:p w:rsidR="00E52FDB" w:rsidRDefault="001E363B" w:rsidP="00C438F3">
      <w:pPr>
        <w:ind w:firstLine="720"/>
        <w:jc w:val="both"/>
      </w:pPr>
      <w:r w:rsidRPr="0006265A">
        <w:t>8.</w:t>
      </w:r>
      <w:r w:rsidR="001D0E04">
        <w:t xml:space="preserve">4. В случае отказа отдыхающего </w:t>
      </w:r>
      <w:r w:rsidRPr="0006265A">
        <w:t xml:space="preserve">от добровольного возмещения, причиненного Санаторию материального ущерба, сумма причиненного материального ущерба может быть взыскана с него в судебном порядке.    </w:t>
      </w:r>
    </w:p>
    <w:p w:rsidR="00C438F3" w:rsidRPr="0006265A" w:rsidRDefault="00C438F3" w:rsidP="00C438F3">
      <w:pPr>
        <w:ind w:firstLine="720"/>
        <w:jc w:val="both"/>
      </w:pPr>
    </w:p>
    <w:p w:rsidR="001E363B" w:rsidRPr="001D0E04" w:rsidRDefault="001E363B" w:rsidP="00C438F3">
      <w:pPr>
        <w:pStyle w:val="1"/>
        <w:numPr>
          <w:ilvl w:val="0"/>
          <w:numId w:val="8"/>
        </w:numPr>
        <w:spacing w:before="0"/>
        <w:jc w:val="center"/>
      </w:pPr>
      <w:bookmarkStart w:id="9" w:name="_Toc17392337"/>
      <w:r w:rsidRPr="001D0E04">
        <w:t>ПРАВИЛА ОБЕСПЕЧЕНИЯ СОХРАННОСТИ ИМУЩЕСТВА ОТДЫХАЮЩИХ</w:t>
      </w:r>
      <w:bookmarkEnd w:id="9"/>
    </w:p>
    <w:p w:rsidR="001E363B" w:rsidRPr="0006265A" w:rsidRDefault="001E363B" w:rsidP="00C438F3">
      <w:pPr>
        <w:ind w:firstLine="709"/>
        <w:jc w:val="both"/>
      </w:pPr>
      <w:r w:rsidRPr="0006265A">
        <w:t xml:space="preserve">9.1. Отдыхающий обязан проявлять должные меры внимательности и осмотрительности </w:t>
      </w:r>
      <w:r w:rsidR="004C1B2B" w:rsidRPr="0006265A">
        <w:t>в</w:t>
      </w:r>
      <w:r w:rsidRPr="0006265A">
        <w:t xml:space="preserve"> целях сохранности личных вещей и ценностей, не оставляя их без присмотра в местах, доступных для посторонних лиц.</w:t>
      </w:r>
    </w:p>
    <w:p w:rsidR="001E363B" w:rsidRPr="00B0565E" w:rsidRDefault="001E363B" w:rsidP="00C438F3">
      <w:pPr>
        <w:ind w:firstLine="709"/>
        <w:jc w:val="both"/>
        <w:rPr>
          <w:b/>
        </w:rPr>
      </w:pPr>
      <w:r w:rsidRPr="00B0565E">
        <w:t xml:space="preserve">9.2. </w:t>
      </w:r>
      <w:r w:rsidR="00B0565E" w:rsidRPr="00B0565E">
        <w:t>Санаторий не несет ответственности за оставленные без присмотра вещи и ценности.</w:t>
      </w:r>
    </w:p>
    <w:p w:rsidR="001E363B" w:rsidRPr="0006265A" w:rsidRDefault="001E363B" w:rsidP="00C438F3">
      <w:pPr>
        <w:ind w:firstLine="709"/>
        <w:jc w:val="both"/>
        <w:rPr>
          <w:shd w:val="clear" w:color="auto" w:fill="FFFFFF"/>
        </w:rPr>
      </w:pPr>
    </w:p>
    <w:p w:rsidR="00A373E1" w:rsidRPr="0006265A" w:rsidRDefault="00A373E1" w:rsidP="00F3227D">
      <w:pPr>
        <w:spacing w:line="360" w:lineRule="auto"/>
      </w:pPr>
    </w:p>
    <w:sectPr w:rsidR="00A373E1" w:rsidRPr="0006265A" w:rsidSect="00AC5F13">
      <w:footerReference w:type="default" r:id="rId8"/>
      <w:pgSz w:w="11906" w:h="16838"/>
      <w:pgMar w:top="720" w:right="72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B3" w:rsidRDefault="00C85DB3" w:rsidP="00AC5F13">
      <w:r>
        <w:separator/>
      </w:r>
    </w:p>
  </w:endnote>
  <w:endnote w:type="continuationSeparator" w:id="0">
    <w:p w:rsidR="00C85DB3" w:rsidRDefault="00C85DB3" w:rsidP="00AC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034103"/>
      <w:docPartObj>
        <w:docPartGallery w:val="Page Numbers (Bottom of Page)"/>
        <w:docPartUnique/>
      </w:docPartObj>
    </w:sdtPr>
    <w:sdtEndPr/>
    <w:sdtContent>
      <w:p w:rsidR="00892D92" w:rsidRDefault="00892D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2D92" w:rsidRDefault="00892D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B3" w:rsidRDefault="00C85DB3" w:rsidP="00AC5F13">
      <w:r>
        <w:separator/>
      </w:r>
    </w:p>
  </w:footnote>
  <w:footnote w:type="continuationSeparator" w:id="0">
    <w:p w:rsidR="00C85DB3" w:rsidRDefault="00C85DB3" w:rsidP="00AC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2F02D62"/>
    <w:multiLevelType w:val="hybridMultilevel"/>
    <w:tmpl w:val="4AA4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1CF8"/>
    <w:multiLevelType w:val="hybridMultilevel"/>
    <w:tmpl w:val="C4E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4BC2"/>
    <w:multiLevelType w:val="hybridMultilevel"/>
    <w:tmpl w:val="F0E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AB4"/>
    <w:multiLevelType w:val="hybridMultilevel"/>
    <w:tmpl w:val="E872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3B"/>
    <w:rsid w:val="000054F4"/>
    <w:rsid w:val="0000785E"/>
    <w:rsid w:val="00026DD3"/>
    <w:rsid w:val="000501C8"/>
    <w:rsid w:val="000559AF"/>
    <w:rsid w:val="0006265A"/>
    <w:rsid w:val="0006300D"/>
    <w:rsid w:val="000B7FE2"/>
    <w:rsid w:val="000D209E"/>
    <w:rsid w:val="000E152A"/>
    <w:rsid w:val="000F09F6"/>
    <w:rsid w:val="001046E4"/>
    <w:rsid w:val="00107945"/>
    <w:rsid w:val="001243E3"/>
    <w:rsid w:val="00150A35"/>
    <w:rsid w:val="001C7C71"/>
    <w:rsid w:val="001D0E04"/>
    <w:rsid w:val="001E363B"/>
    <w:rsid w:val="00293E67"/>
    <w:rsid w:val="002A36BA"/>
    <w:rsid w:val="002E2E3F"/>
    <w:rsid w:val="003042E4"/>
    <w:rsid w:val="00331508"/>
    <w:rsid w:val="00341481"/>
    <w:rsid w:val="003B2811"/>
    <w:rsid w:val="003E720C"/>
    <w:rsid w:val="00404116"/>
    <w:rsid w:val="00406373"/>
    <w:rsid w:val="00424CDC"/>
    <w:rsid w:val="00434E91"/>
    <w:rsid w:val="004762B3"/>
    <w:rsid w:val="004C1B2B"/>
    <w:rsid w:val="004E5B33"/>
    <w:rsid w:val="004F0B83"/>
    <w:rsid w:val="00564068"/>
    <w:rsid w:val="00587FF6"/>
    <w:rsid w:val="00617364"/>
    <w:rsid w:val="00624278"/>
    <w:rsid w:val="006857C7"/>
    <w:rsid w:val="006A66F7"/>
    <w:rsid w:val="006E6E63"/>
    <w:rsid w:val="006F02D8"/>
    <w:rsid w:val="00717688"/>
    <w:rsid w:val="00732A52"/>
    <w:rsid w:val="00825C95"/>
    <w:rsid w:val="00892D92"/>
    <w:rsid w:val="008A0B9F"/>
    <w:rsid w:val="008E5663"/>
    <w:rsid w:val="009014D7"/>
    <w:rsid w:val="00903C51"/>
    <w:rsid w:val="00905443"/>
    <w:rsid w:val="0094415C"/>
    <w:rsid w:val="00954C79"/>
    <w:rsid w:val="00967235"/>
    <w:rsid w:val="009C0A79"/>
    <w:rsid w:val="00A373E1"/>
    <w:rsid w:val="00A46F7E"/>
    <w:rsid w:val="00A801B5"/>
    <w:rsid w:val="00AC5F13"/>
    <w:rsid w:val="00AD2448"/>
    <w:rsid w:val="00AD4C32"/>
    <w:rsid w:val="00AF60F6"/>
    <w:rsid w:val="00B03829"/>
    <w:rsid w:val="00B03C42"/>
    <w:rsid w:val="00B0565E"/>
    <w:rsid w:val="00B0575D"/>
    <w:rsid w:val="00B07CB1"/>
    <w:rsid w:val="00B3200E"/>
    <w:rsid w:val="00B4090F"/>
    <w:rsid w:val="00B763C6"/>
    <w:rsid w:val="00B810B5"/>
    <w:rsid w:val="00B92D41"/>
    <w:rsid w:val="00B97447"/>
    <w:rsid w:val="00BC7527"/>
    <w:rsid w:val="00BE226E"/>
    <w:rsid w:val="00BE5C9B"/>
    <w:rsid w:val="00C22C6A"/>
    <w:rsid w:val="00C438F3"/>
    <w:rsid w:val="00C84C60"/>
    <w:rsid w:val="00C85DB3"/>
    <w:rsid w:val="00C87CEF"/>
    <w:rsid w:val="00C9632D"/>
    <w:rsid w:val="00CB71D0"/>
    <w:rsid w:val="00CD2D5B"/>
    <w:rsid w:val="00CF3B39"/>
    <w:rsid w:val="00D04520"/>
    <w:rsid w:val="00D76B2A"/>
    <w:rsid w:val="00E027C2"/>
    <w:rsid w:val="00E05B05"/>
    <w:rsid w:val="00E077CA"/>
    <w:rsid w:val="00E13E2B"/>
    <w:rsid w:val="00E23FAD"/>
    <w:rsid w:val="00E52FDB"/>
    <w:rsid w:val="00E64229"/>
    <w:rsid w:val="00EA0676"/>
    <w:rsid w:val="00ED0E1D"/>
    <w:rsid w:val="00EF2673"/>
    <w:rsid w:val="00EF7F0F"/>
    <w:rsid w:val="00F16E93"/>
    <w:rsid w:val="00F3227D"/>
    <w:rsid w:val="00F50809"/>
    <w:rsid w:val="00F8684B"/>
    <w:rsid w:val="00FC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EFC4"/>
  <w15:docId w15:val="{AA195193-0846-47FF-87B4-D67C94A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F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2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825C9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F2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52F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2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52FD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2FDB"/>
    <w:pPr>
      <w:spacing w:before="360"/>
    </w:pPr>
    <w:rPr>
      <w:rFonts w:asciiTheme="majorHAnsi" w:hAnsiTheme="majorHAnsi"/>
      <w:b/>
      <w:bCs/>
      <w:caps/>
    </w:rPr>
  </w:style>
  <w:style w:type="character" w:styleId="a9">
    <w:name w:val="Hyperlink"/>
    <w:basedOn w:val="a0"/>
    <w:uiPriority w:val="99"/>
    <w:unhideWhenUsed/>
    <w:rsid w:val="00E52FD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C5F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5F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077C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077C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D209E"/>
    <w:pPr>
      <w:spacing w:after="0" w:line="240" w:lineRule="auto"/>
    </w:pPr>
    <w:rPr>
      <w:rFonts w:eastAsiaTheme="minorEastAsia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6F02D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F02D8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F02D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F02D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F02D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F02D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F02D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F02D8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C5"/>
    <w:rsid w:val="00B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F34E362A05406E96843E7BE686777E">
    <w:name w:val="3EF34E362A05406E96843E7BE686777E"/>
    <w:rsid w:val="00B563C5"/>
  </w:style>
  <w:style w:type="paragraph" w:customStyle="1" w:styleId="E2DBC2BA88B84B6C95C6D7E2A64A8347">
    <w:name w:val="E2DBC2BA88B84B6C95C6D7E2A64A8347"/>
    <w:rsid w:val="00B563C5"/>
  </w:style>
  <w:style w:type="paragraph" w:customStyle="1" w:styleId="FAB1155D8EB448A4A38579B9F3AB186E">
    <w:name w:val="FAB1155D8EB448A4A38579B9F3AB186E"/>
    <w:rsid w:val="00B56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FD37-18EA-4FF8-8EBD-3C8D1160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Волжский Университет имени В.Н.Татищева</Company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ООО Санаторий "Русский бор";Русский бор</dc:creator>
  <cp:lastModifiedBy>Нелля</cp:lastModifiedBy>
  <cp:revision>6</cp:revision>
  <cp:lastPrinted>2017-08-11T12:25:00Z</cp:lastPrinted>
  <dcterms:created xsi:type="dcterms:W3CDTF">2019-08-22T09:01:00Z</dcterms:created>
  <dcterms:modified xsi:type="dcterms:W3CDTF">2019-08-22T14:56:00Z</dcterms:modified>
</cp:coreProperties>
</file>